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4A" w:rsidRPr="00F87539" w:rsidRDefault="00C36E4A" w:rsidP="00C36E4A">
      <w:pPr>
        <w:shd w:val="clear" w:color="auto" w:fill="000000"/>
        <w:jc w:val="center"/>
        <w:rPr>
          <w:rFonts w:ascii="Tahoma" w:hAnsi="Tahoma"/>
          <w:b/>
          <w:color w:val="FF0000"/>
          <w:sz w:val="22"/>
        </w:rPr>
      </w:pPr>
      <w:r w:rsidRPr="00F87539">
        <w:rPr>
          <w:rFonts w:ascii="Tahoma" w:hAnsi="Tahoma"/>
          <w:b/>
          <w:color w:val="FF0000"/>
          <w:sz w:val="22"/>
        </w:rPr>
        <w:t>ANNEXE 3</w:t>
      </w:r>
    </w:p>
    <w:p w:rsidR="00C36E4A" w:rsidRPr="000C0F7E" w:rsidRDefault="00C36E4A">
      <w:pPr>
        <w:rPr>
          <w:rFonts w:ascii="Tahoma" w:hAnsi="Tahoma"/>
          <w:bCs/>
          <w:color w:val="000000"/>
          <w:sz w:val="16"/>
        </w:rPr>
      </w:pPr>
    </w:p>
    <w:p w:rsidR="00C36E4A" w:rsidRPr="004F76AE" w:rsidRDefault="00561A45" w:rsidP="00C36E4A">
      <w:pPr>
        <w:jc w:val="center"/>
        <w:rPr>
          <w:rFonts w:ascii="Tahoma" w:hAnsi="Tahoma"/>
          <w:strike/>
          <w:sz w:val="22"/>
        </w:rPr>
      </w:pPr>
      <w:r w:rsidRPr="004F76AE">
        <w:rPr>
          <w:rFonts w:ascii="Tahoma" w:hAnsi="Tahoma" w:cs="Arial"/>
          <w:b/>
          <w:sz w:val="22"/>
          <w:szCs w:val="22"/>
        </w:rPr>
        <w:t>Tableau des taux d’honoraires et tableau des taux hor</w:t>
      </w:r>
      <w:r w:rsidR="004F76AE" w:rsidRPr="004F76AE">
        <w:rPr>
          <w:rFonts w:ascii="Tahoma" w:hAnsi="Tahoma" w:cs="Arial"/>
          <w:b/>
          <w:sz w:val="22"/>
          <w:szCs w:val="22"/>
        </w:rPr>
        <w:t>aires proposés par l’architecte</w:t>
      </w:r>
    </w:p>
    <w:p w:rsidR="00C36E4A" w:rsidRPr="004F76AE" w:rsidRDefault="00C36E4A">
      <w:pPr>
        <w:jc w:val="center"/>
        <w:rPr>
          <w:rFonts w:ascii="Tahoma" w:hAnsi="Tahoma" w:cs="Arial"/>
          <w:sz w:val="16"/>
        </w:rPr>
      </w:pPr>
    </w:p>
    <w:p w:rsidR="00C36E4A" w:rsidRPr="004F76AE" w:rsidRDefault="00C36E4A">
      <w:pPr>
        <w:jc w:val="center"/>
        <w:rPr>
          <w:rFonts w:ascii="Tahoma" w:hAnsi="Tahoma" w:cs="Arial"/>
          <w:sz w:val="18"/>
        </w:rPr>
      </w:pPr>
      <w:r w:rsidRPr="004F76AE">
        <w:rPr>
          <w:rFonts w:ascii="Tahoma" w:hAnsi="Tahoma" w:cs="Arial"/>
          <w:b/>
          <w:sz w:val="18"/>
          <w:u w:val="single"/>
        </w:rPr>
        <w:t xml:space="preserve">Tableau des </w:t>
      </w:r>
      <w:r w:rsidR="00E20158" w:rsidRPr="004F76AE">
        <w:rPr>
          <w:rFonts w:ascii="Tahoma" w:hAnsi="Tahoma" w:cs="Arial"/>
          <w:b/>
          <w:sz w:val="18"/>
          <w:u w:val="single"/>
        </w:rPr>
        <w:t>taux d’</w:t>
      </w:r>
      <w:r w:rsidRPr="004F76AE">
        <w:rPr>
          <w:rFonts w:ascii="Tahoma" w:hAnsi="Tahoma" w:cs="Arial"/>
          <w:b/>
          <w:sz w:val="18"/>
          <w:u w:val="single"/>
        </w:rPr>
        <w:t>honoraires en % des travaux</w:t>
      </w:r>
      <w:r w:rsidR="00E20158" w:rsidRPr="004F76AE">
        <w:rPr>
          <w:rFonts w:ascii="Tahoma" w:hAnsi="Tahoma" w:cs="Arial"/>
          <w:b/>
          <w:sz w:val="18"/>
          <w:u w:val="single"/>
        </w:rPr>
        <w:t xml:space="preserve"> proposé par l’architecte</w:t>
      </w:r>
    </w:p>
    <w:p w:rsidR="00C36E4A" w:rsidRPr="003B0C87" w:rsidRDefault="00C36E4A">
      <w:pPr>
        <w:jc w:val="both"/>
        <w:rPr>
          <w:rFonts w:ascii="Tahoma" w:hAnsi="Tahoma"/>
          <w:sz w:val="18"/>
        </w:rPr>
      </w:pPr>
    </w:p>
    <w:tbl>
      <w:tblPr>
        <w:tblW w:w="8200" w:type="dxa"/>
        <w:tblInd w:w="5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C36E4A" w:rsidRPr="003B0C87">
        <w:trPr>
          <w:trHeight w:val="255"/>
        </w:trPr>
        <w:tc>
          <w:tcPr>
            <w:tcW w:w="820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6E4A" w:rsidRPr="003B0C87" w:rsidRDefault="00C36E4A">
            <w:pPr>
              <w:jc w:val="center"/>
              <w:rPr>
                <w:rFonts w:ascii="Tahoma" w:hAnsi="Tahoma" w:cs="Arial"/>
                <w:b/>
                <w:sz w:val="18"/>
              </w:rPr>
            </w:pPr>
            <w:r w:rsidRPr="003B0C87">
              <w:rPr>
                <w:rFonts w:ascii="Tahoma" w:hAnsi="Tahoma" w:cs="Arial"/>
                <w:b/>
                <w:sz w:val="18"/>
              </w:rPr>
              <w:t>Montant des Honoraires en % des Travaux</w:t>
            </w:r>
          </w:p>
          <w:p w:rsidR="00C36E4A" w:rsidRPr="003B0C87" w:rsidRDefault="00C36E4A">
            <w:pPr>
              <w:jc w:val="center"/>
              <w:rPr>
                <w:rFonts w:ascii="Tahoma" w:hAnsi="Tahoma" w:cs="Arial"/>
                <w:b/>
                <w:sz w:val="18"/>
              </w:rPr>
            </w:pPr>
          </w:p>
          <w:p w:rsidR="00C36E4A" w:rsidRPr="003B0C87" w:rsidRDefault="00353777">
            <w:pPr>
              <w:jc w:val="center"/>
              <w:rPr>
                <w:rFonts w:ascii="Tahoma" w:hAnsi="Tahoma" w:cs="Arial"/>
                <w:b/>
                <w:sz w:val="18"/>
              </w:rPr>
            </w:pPr>
            <w:r>
              <w:rPr>
                <w:rFonts w:ascii="Tahoma" w:hAnsi="Tahoma" w:cs="Arial"/>
                <w:b/>
                <w:sz w:val="18"/>
              </w:rPr>
              <w:t xml:space="preserve">I </w:t>
            </w:r>
            <w:r w:rsidR="00C36E4A" w:rsidRPr="003B0C87">
              <w:rPr>
                <w:rFonts w:ascii="Tahoma" w:hAnsi="Tahoma" w:cs="Arial"/>
                <w:b/>
                <w:sz w:val="18"/>
              </w:rPr>
              <w:t>Nouvelles constructions</w:t>
            </w:r>
          </w:p>
          <w:p w:rsidR="00C36E4A" w:rsidRPr="003B0C87" w:rsidRDefault="00C36E4A">
            <w:pPr>
              <w:jc w:val="center"/>
              <w:rPr>
                <w:rFonts w:ascii="Tahoma" w:hAnsi="Tahoma" w:cs="Arial"/>
                <w:b/>
                <w:sz w:val="18"/>
              </w:rPr>
            </w:pPr>
          </w:p>
        </w:tc>
      </w:tr>
      <w:tr w:rsidR="00C36E4A" w:rsidRPr="00F87539">
        <w:trPr>
          <w:trHeight w:val="255"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Montant des</w:t>
            </w:r>
          </w:p>
        </w:tc>
        <w:tc>
          <w:tcPr>
            <w:tcW w:w="14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Catégorie I</w:t>
            </w:r>
          </w:p>
        </w:tc>
        <w:tc>
          <w:tcPr>
            <w:tcW w:w="14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Catégorie II</w:t>
            </w:r>
          </w:p>
        </w:tc>
        <w:tc>
          <w:tcPr>
            <w:tcW w:w="14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Catégorie III</w:t>
            </w:r>
          </w:p>
        </w:tc>
        <w:tc>
          <w:tcPr>
            <w:tcW w:w="14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Catégorie IV</w:t>
            </w:r>
          </w:p>
        </w:tc>
        <w:tc>
          <w:tcPr>
            <w:tcW w:w="14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Catégorie V</w:t>
            </w:r>
          </w:p>
        </w:tc>
      </w:tr>
      <w:tr w:rsidR="00C36E4A" w:rsidRPr="00F87539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12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Travaux</w:t>
            </w:r>
          </w:p>
        </w:tc>
        <w:tc>
          <w:tcPr>
            <w:tcW w:w="700" w:type="dxa"/>
            <w:tcBorders>
              <w:right w:val="single" w:sz="6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de</w:t>
            </w:r>
          </w:p>
        </w:tc>
        <w:tc>
          <w:tcPr>
            <w:tcW w:w="700" w:type="dxa"/>
            <w:tcBorders>
              <w:right w:val="single" w:sz="12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à</w:t>
            </w:r>
          </w:p>
        </w:tc>
        <w:tc>
          <w:tcPr>
            <w:tcW w:w="700" w:type="dxa"/>
            <w:tcBorders>
              <w:right w:val="single" w:sz="6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de</w:t>
            </w:r>
          </w:p>
        </w:tc>
        <w:tc>
          <w:tcPr>
            <w:tcW w:w="700" w:type="dxa"/>
            <w:tcBorders>
              <w:right w:val="single" w:sz="12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à</w:t>
            </w:r>
          </w:p>
        </w:tc>
        <w:tc>
          <w:tcPr>
            <w:tcW w:w="700" w:type="dxa"/>
            <w:tcBorders>
              <w:right w:val="single" w:sz="6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de</w:t>
            </w:r>
          </w:p>
        </w:tc>
        <w:tc>
          <w:tcPr>
            <w:tcW w:w="700" w:type="dxa"/>
            <w:tcBorders>
              <w:right w:val="single" w:sz="12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à</w:t>
            </w:r>
          </w:p>
        </w:tc>
        <w:tc>
          <w:tcPr>
            <w:tcW w:w="700" w:type="dxa"/>
            <w:tcBorders>
              <w:right w:val="single" w:sz="6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De</w:t>
            </w:r>
          </w:p>
        </w:tc>
        <w:tc>
          <w:tcPr>
            <w:tcW w:w="700" w:type="dxa"/>
            <w:tcBorders>
              <w:right w:val="single" w:sz="12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à</w:t>
            </w:r>
          </w:p>
        </w:tc>
        <w:tc>
          <w:tcPr>
            <w:tcW w:w="700" w:type="dxa"/>
            <w:tcBorders>
              <w:right w:val="single" w:sz="6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de</w:t>
            </w:r>
          </w:p>
        </w:tc>
        <w:tc>
          <w:tcPr>
            <w:tcW w:w="700" w:type="dxa"/>
            <w:tcBorders>
              <w:right w:val="single" w:sz="8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à</w:t>
            </w:r>
          </w:p>
        </w:tc>
      </w:tr>
      <w:tr w:rsidR="00C36E4A" w:rsidRPr="00F87539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12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 </w:t>
            </w:r>
          </w:p>
        </w:tc>
        <w:tc>
          <w:tcPr>
            <w:tcW w:w="700" w:type="dxa"/>
            <w:tcBorders>
              <w:right w:val="single" w:sz="6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 </w:t>
            </w:r>
          </w:p>
        </w:tc>
        <w:tc>
          <w:tcPr>
            <w:tcW w:w="700" w:type="dxa"/>
            <w:tcBorders>
              <w:right w:val="single" w:sz="12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 </w:t>
            </w:r>
          </w:p>
        </w:tc>
        <w:tc>
          <w:tcPr>
            <w:tcW w:w="700" w:type="dxa"/>
            <w:tcBorders>
              <w:right w:val="single" w:sz="6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 </w:t>
            </w:r>
          </w:p>
        </w:tc>
        <w:tc>
          <w:tcPr>
            <w:tcW w:w="700" w:type="dxa"/>
            <w:tcBorders>
              <w:right w:val="single" w:sz="12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 </w:t>
            </w:r>
          </w:p>
        </w:tc>
        <w:tc>
          <w:tcPr>
            <w:tcW w:w="700" w:type="dxa"/>
            <w:tcBorders>
              <w:right w:val="single" w:sz="6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 </w:t>
            </w:r>
          </w:p>
        </w:tc>
        <w:tc>
          <w:tcPr>
            <w:tcW w:w="700" w:type="dxa"/>
            <w:tcBorders>
              <w:right w:val="single" w:sz="12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 </w:t>
            </w:r>
          </w:p>
        </w:tc>
        <w:tc>
          <w:tcPr>
            <w:tcW w:w="700" w:type="dxa"/>
            <w:tcBorders>
              <w:right w:val="single" w:sz="6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 </w:t>
            </w:r>
          </w:p>
        </w:tc>
        <w:tc>
          <w:tcPr>
            <w:tcW w:w="700" w:type="dxa"/>
            <w:tcBorders>
              <w:right w:val="single" w:sz="12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 </w:t>
            </w:r>
          </w:p>
        </w:tc>
        <w:tc>
          <w:tcPr>
            <w:tcW w:w="700" w:type="dxa"/>
            <w:tcBorders>
              <w:right w:val="single" w:sz="6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 </w:t>
            </w:r>
          </w:p>
        </w:tc>
        <w:tc>
          <w:tcPr>
            <w:tcW w:w="700" w:type="dxa"/>
            <w:tcBorders>
              <w:right w:val="single" w:sz="8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 </w:t>
            </w:r>
          </w:p>
        </w:tc>
      </w:tr>
      <w:tr w:rsidR="00C36E4A" w:rsidRPr="00F87539">
        <w:trPr>
          <w:trHeight w:val="270"/>
        </w:trPr>
        <w:tc>
          <w:tcPr>
            <w:tcW w:w="12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EURO</w:t>
            </w:r>
          </w:p>
        </w:tc>
        <w:tc>
          <w:tcPr>
            <w:tcW w:w="700" w:type="dxa"/>
            <w:tcBorders>
              <w:bottom w:val="single" w:sz="12" w:space="0" w:color="000000"/>
              <w:right w:val="single" w:sz="6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%</w:t>
            </w:r>
          </w:p>
        </w:tc>
        <w:tc>
          <w:tcPr>
            <w:tcW w:w="700" w:type="dxa"/>
            <w:tcBorders>
              <w:bottom w:val="single" w:sz="12" w:space="0" w:color="000000"/>
              <w:right w:val="single" w:sz="12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%</w:t>
            </w:r>
          </w:p>
        </w:tc>
        <w:tc>
          <w:tcPr>
            <w:tcW w:w="700" w:type="dxa"/>
            <w:tcBorders>
              <w:bottom w:val="single" w:sz="12" w:space="0" w:color="000000"/>
              <w:right w:val="single" w:sz="6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%</w:t>
            </w:r>
          </w:p>
        </w:tc>
        <w:tc>
          <w:tcPr>
            <w:tcW w:w="700" w:type="dxa"/>
            <w:tcBorders>
              <w:bottom w:val="single" w:sz="12" w:space="0" w:color="000000"/>
              <w:right w:val="single" w:sz="12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%</w:t>
            </w:r>
          </w:p>
        </w:tc>
        <w:tc>
          <w:tcPr>
            <w:tcW w:w="700" w:type="dxa"/>
            <w:tcBorders>
              <w:bottom w:val="single" w:sz="12" w:space="0" w:color="000000"/>
              <w:right w:val="single" w:sz="6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%</w:t>
            </w:r>
          </w:p>
        </w:tc>
        <w:tc>
          <w:tcPr>
            <w:tcW w:w="700" w:type="dxa"/>
            <w:tcBorders>
              <w:bottom w:val="single" w:sz="12" w:space="0" w:color="000000"/>
              <w:right w:val="single" w:sz="12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%</w:t>
            </w:r>
          </w:p>
        </w:tc>
        <w:tc>
          <w:tcPr>
            <w:tcW w:w="700" w:type="dxa"/>
            <w:tcBorders>
              <w:bottom w:val="single" w:sz="12" w:space="0" w:color="000000"/>
              <w:right w:val="single" w:sz="6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%</w:t>
            </w:r>
          </w:p>
        </w:tc>
        <w:tc>
          <w:tcPr>
            <w:tcW w:w="700" w:type="dxa"/>
            <w:tcBorders>
              <w:bottom w:val="single" w:sz="12" w:space="0" w:color="000000"/>
              <w:right w:val="single" w:sz="12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%</w:t>
            </w:r>
          </w:p>
        </w:tc>
        <w:tc>
          <w:tcPr>
            <w:tcW w:w="700" w:type="dxa"/>
            <w:tcBorders>
              <w:bottom w:val="single" w:sz="12" w:space="0" w:color="000000"/>
              <w:right w:val="single" w:sz="6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%</w:t>
            </w:r>
          </w:p>
        </w:tc>
        <w:tc>
          <w:tcPr>
            <w:tcW w:w="700" w:type="dxa"/>
            <w:tcBorders>
              <w:bottom w:val="single" w:sz="8" w:space="0" w:color="000000"/>
              <w:right w:val="single" w:sz="8" w:space="0" w:color="000000"/>
            </w:tcBorders>
          </w:tcPr>
          <w:p w:rsidR="00C36E4A" w:rsidRPr="00770260" w:rsidRDefault="00C36E4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70260">
              <w:rPr>
                <w:rFonts w:ascii="Tahoma" w:hAnsi="Tahoma" w:cs="Arial"/>
                <w:b/>
                <w:color w:val="000000"/>
                <w:sz w:val="18"/>
              </w:rPr>
              <w:t>%</w:t>
            </w:r>
          </w:p>
        </w:tc>
      </w:tr>
      <w:tr w:rsidR="003972CA" w:rsidRPr="00F87539" w:rsidTr="00526344">
        <w:trPr>
          <w:trHeight w:val="270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3972CA" w:rsidRPr="00770260" w:rsidRDefault="003972CA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25 000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top w:val="single" w:sz="12" w:space="0" w:color="000000"/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top w:val="single" w:sz="12" w:space="0" w:color="000000"/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top w:val="single" w:sz="12" w:space="0" w:color="000000"/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top w:val="single" w:sz="12" w:space="0" w:color="000000"/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top w:val="single" w:sz="12" w:space="0" w:color="000000"/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top w:val="single" w:sz="12" w:space="0" w:color="000000"/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top w:val="single" w:sz="12" w:space="0" w:color="000000"/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top w:val="single" w:sz="12" w:space="0" w:color="000000"/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right w:val="single" w:sz="12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3972CA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3972CA" w:rsidRPr="00770260" w:rsidRDefault="003972CA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30 000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3972CA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3972CA" w:rsidRPr="00770260" w:rsidRDefault="003972CA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35 000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3972CA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3972CA" w:rsidRPr="00770260" w:rsidRDefault="003972CA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40 000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3972CA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3972CA" w:rsidRPr="00770260" w:rsidRDefault="003972CA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45 000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3972CA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3972CA" w:rsidRPr="00770260" w:rsidRDefault="003972CA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50 000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3972CA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3972CA" w:rsidRPr="00770260" w:rsidRDefault="003972CA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100 000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3972CA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3972CA" w:rsidRPr="00770260" w:rsidRDefault="003972CA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150 000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3972CA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3972CA" w:rsidRPr="00770260" w:rsidRDefault="003972CA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200 000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3972CA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3972CA" w:rsidRPr="00770260" w:rsidRDefault="003972CA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250 000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3972CA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3972CA" w:rsidRPr="00770260" w:rsidRDefault="003972CA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300 000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3972CA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3972CA" w:rsidRPr="00770260" w:rsidRDefault="003972CA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350 000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3972CA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3972CA" w:rsidRPr="00770260" w:rsidRDefault="003972CA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400 000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3972CA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3972CA" w:rsidRPr="00770260" w:rsidRDefault="003972CA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450 000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3972CA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3972CA" w:rsidRPr="00770260" w:rsidRDefault="003972CA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500 000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3972CA" w:rsidRPr="00CE275D" w:rsidRDefault="003972CA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A71AA8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A71AA8" w:rsidRPr="00E872BF" w:rsidRDefault="00A71AA8" w:rsidP="00C63227">
            <w:pPr>
              <w:snapToGrid w:val="0"/>
              <w:jc w:val="right"/>
              <w:rPr>
                <w:rFonts w:ascii="Tahoma" w:hAnsi="Tahoma" w:cs="Arial"/>
                <w:sz w:val="18"/>
                <w:lang w:eastAsia="ar-SA"/>
              </w:rPr>
            </w:pPr>
            <w:r>
              <w:rPr>
                <w:rFonts w:ascii="Tahoma" w:hAnsi="Tahoma" w:cs="Arial"/>
                <w:sz w:val="18"/>
                <w:lang w:eastAsia="ar-SA"/>
              </w:rPr>
              <w:t>600 000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A71AA8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A71AA8" w:rsidRPr="00E872BF" w:rsidRDefault="00A71AA8" w:rsidP="00C63227">
            <w:pPr>
              <w:snapToGrid w:val="0"/>
              <w:jc w:val="right"/>
              <w:rPr>
                <w:rFonts w:ascii="Tahoma" w:hAnsi="Tahoma" w:cs="Arial"/>
                <w:sz w:val="18"/>
                <w:lang w:eastAsia="ar-SA"/>
              </w:rPr>
            </w:pPr>
            <w:r>
              <w:rPr>
                <w:rFonts w:ascii="Tahoma" w:hAnsi="Tahoma" w:cs="Arial"/>
                <w:sz w:val="18"/>
                <w:lang w:eastAsia="ar-SA"/>
              </w:rPr>
              <w:t>700 000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A71AA8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A71AA8" w:rsidRPr="00E872BF" w:rsidRDefault="00A71AA8" w:rsidP="00C63227">
            <w:pPr>
              <w:snapToGrid w:val="0"/>
              <w:jc w:val="right"/>
              <w:rPr>
                <w:rFonts w:ascii="Tahoma" w:hAnsi="Tahoma" w:cs="Arial"/>
                <w:sz w:val="18"/>
                <w:lang w:eastAsia="ar-SA"/>
              </w:rPr>
            </w:pPr>
            <w:r>
              <w:rPr>
                <w:rFonts w:ascii="Tahoma" w:hAnsi="Tahoma" w:cs="Arial"/>
                <w:sz w:val="18"/>
                <w:lang w:eastAsia="ar-SA"/>
              </w:rPr>
              <w:t>800 000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A71AA8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A71AA8" w:rsidRDefault="00A71AA8" w:rsidP="00C63227">
            <w:pPr>
              <w:snapToGrid w:val="0"/>
              <w:jc w:val="right"/>
              <w:rPr>
                <w:rFonts w:ascii="Tahoma" w:hAnsi="Tahoma" w:cs="Arial"/>
                <w:sz w:val="18"/>
                <w:lang w:eastAsia="ar-SA"/>
              </w:rPr>
            </w:pPr>
            <w:r>
              <w:rPr>
                <w:rFonts w:ascii="Tahoma" w:hAnsi="Tahoma" w:cs="Arial"/>
                <w:sz w:val="18"/>
                <w:lang w:eastAsia="ar-SA"/>
              </w:rPr>
              <w:t>900 000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A71AA8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A71AA8" w:rsidRPr="00770260" w:rsidRDefault="00A71AA8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1 000 000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A71AA8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A71AA8" w:rsidRPr="00770260" w:rsidRDefault="00A71AA8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1 500 000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A71AA8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A71AA8" w:rsidRPr="00770260" w:rsidRDefault="00A71AA8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2 000 000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A71AA8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A71AA8" w:rsidRPr="00770260" w:rsidRDefault="00A71AA8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2 500 000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A71AA8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A71AA8" w:rsidRPr="00770260" w:rsidRDefault="00A71AA8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3 000 000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A71AA8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A71AA8" w:rsidRPr="00770260" w:rsidRDefault="00A71AA8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3 500 000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A71AA8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A71AA8" w:rsidRPr="00770260" w:rsidRDefault="00A71AA8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4 000 000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A71AA8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A71AA8" w:rsidRPr="00770260" w:rsidRDefault="00A71AA8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4 500 000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A71AA8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A71AA8" w:rsidRPr="00770260" w:rsidRDefault="00A71AA8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5 000 000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A71AA8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A71AA8" w:rsidRPr="00770260" w:rsidRDefault="00A71AA8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10 000 000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A71AA8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A71AA8" w:rsidRPr="00770260" w:rsidRDefault="00A71AA8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15 000 000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A71AA8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A71AA8" w:rsidRPr="00770260" w:rsidRDefault="00A71AA8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20 000 000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A71AA8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A71AA8" w:rsidRPr="00770260" w:rsidRDefault="00A71AA8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25 000 000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A71AA8" w:rsidRPr="00F87539" w:rsidTr="00526344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A71AA8" w:rsidRPr="00770260" w:rsidRDefault="00A71AA8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30 000 000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723173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723173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723173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723173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723173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723173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723173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723173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A71AA8" w:rsidRPr="00CE275D" w:rsidRDefault="00A71AA8" w:rsidP="00723173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A71AA8" w:rsidRPr="00F87539" w:rsidTr="00CC42DA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A71AA8" w:rsidRPr="00770260" w:rsidRDefault="00A71AA8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40 000 000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A71AA8" w:rsidRPr="00F87539" w:rsidTr="00C63227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A71AA8" w:rsidRPr="00770260" w:rsidRDefault="00A71AA8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50 000 000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A71AA8" w:rsidRPr="00F87539" w:rsidTr="00CC42DA">
        <w:trPr>
          <w:trHeight w:val="255"/>
        </w:trPr>
        <w:tc>
          <w:tcPr>
            <w:tcW w:w="1200" w:type="dxa"/>
            <w:tcBorders>
              <w:left w:val="single" w:sz="12" w:space="0" w:color="000000"/>
              <w:right w:val="single" w:sz="6" w:space="0" w:color="000000"/>
            </w:tcBorders>
          </w:tcPr>
          <w:p w:rsidR="00A71AA8" w:rsidRPr="00770260" w:rsidRDefault="00A71AA8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60 000 000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  <w:tr w:rsidR="00A71AA8" w:rsidRPr="00F87539" w:rsidTr="00C63227">
        <w:trPr>
          <w:trHeight w:val="255"/>
        </w:trPr>
        <w:tc>
          <w:tcPr>
            <w:tcW w:w="1200" w:type="dxa"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A71AA8" w:rsidRPr="00770260" w:rsidRDefault="00A71AA8">
            <w:pPr>
              <w:jc w:val="right"/>
              <w:rPr>
                <w:rFonts w:ascii="Arial" w:hAnsi="Arial" w:cs="Arial"/>
                <w:sz w:val="18"/>
              </w:rPr>
            </w:pPr>
            <w:r w:rsidRPr="00770260">
              <w:rPr>
                <w:rFonts w:ascii="Tahoma" w:hAnsi="Tahoma" w:cs="Arial"/>
                <w:sz w:val="18"/>
              </w:rPr>
              <w:t>70 000 000</w:t>
            </w:r>
          </w:p>
        </w:tc>
        <w:tc>
          <w:tcPr>
            <w:tcW w:w="7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A71AA8" w:rsidRPr="00CE275D" w:rsidRDefault="00A71AA8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6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12" w:space="0" w:color="000000"/>
            </w:tcBorders>
            <w:vAlign w:val="bottom"/>
          </w:tcPr>
          <w:p w:rsidR="00A71AA8" w:rsidRPr="00CE275D" w:rsidRDefault="00A71AA8" w:rsidP="006E7E8F">
            <w:pPr>
              <w:jc w:val="right"/>
              <w:rPr>
                <w:rFonts w:ascii="Tahoma" w:hAnsi="Tahoma" w:cs="Arial"/>
                <w:sz w:val="18"/>
              </w:rPr>
            </w:pPr>
          </w:p>
        </w:tc>
      </w:tr>
    </w:tbl>
    <w:p w:rsidR="00C36E4A" w:rsidRPr="00770260" w:rsidRDefault="00C36E4A" w:rsidP="00C36E4A">
      <w:pPr>
        <w:tabs>
          <w:tab w:val="left" w:pos="4536"/>
        </w:tabs>
        <w:ind w:left="851"/>
        <w:jc w:val="both"/>
        <w:rPr>
          <w:rFonts w:ascii="Tahoma" w:hAnsi="Tahoma"/>
          <w:sz w:val="14"/>
        </w:rPr>
      </w:pPr>
      <w:r w:rsidRPr="00770260">
        <w:rPr>
          <w:rFonts w:ascii="Tahoma" w:hAnsi="Tahoma"/>
          <w:sz w:val="14"/>
        </w:rPr>
        <w:t>Formule d’interpolation linéaire :</w:t>
      </w:r>
    </w:p>
    <w:p w:rsidR="00C36E4A" w:rsidRPr="00770260" w:rsidRDefault="00C36E4A" w:rsidP="00C36E4A">
      <w:pPr>
        <w:tabs>
          <w:tab w:val="left" w:pos="4536"/>
        </w:tabs>
        <w:ind w:left="851"/>
        <w:jc w:val="both"/>
        <w:rPr>
          <w:rFonts w:ascii="Tahoma" w:hAnsi="Tahoma"/>
          <w:sz w:val="14"/>
        </w:rPr>
      </w:pPr>
      <w:proofErr w:type="gramStart"/>
      <w:r w:rsidRPr="00770260">
        <w:rPr>
          <w:rFonts w:ascii="Tahoma" w:hAnsi="Tahoma"/>
          <w:sz w:val="14"/>
        </w:rPr>
        <w:t>y</w:t>
      </w:r>
      <w:proofErr w:type="gramEnd"/>
      <w:r w:rsidRPr="00770260">
        <w:rPr>
          <w:rFonts w:ascii="Tahoma" w:hAnsi="Tahoma"/>
          <w:sz w:val="14"/>
        </w:rPr>
        <w:t xml:space="preserve"> = taux</w:t>
      </w:r>
      <w:r w:rsidRPr="00770260">
        <w:rPr>
          <w:rFonts w:ascii="Tahoma" w:hAnsi="Tahoma"/>
          <w:sz w:val="14"/>
        </w:rPr>
        <w:tab/>
        <w:t xml:space="preserve">y = a + </w:t>
      </w:r>
      <w:r w:rsidRPr="00770260">
        <w:rPr>
          <w:rFonts w:ascii="Tahoma" w:hAnsi="Tahoma"/>
          <w:sz w:val="14"/>
          <w:u w:val="single"/>
        </w:rPr>
        <w:t>b c</w:t>
      </w:r>
    </w:p>
    <w:p w:rsidR="00C36E4A" w:rsidRPr="00770260" w:rsidRDefault="00C36E4A" w:rsidP="00C36E4A">
      <w:pPr>
        <w:tabs>
          <w:tab w:val="left" w:pos="4536"/>
        </w:tabs>
        <w:ind w:left="851"/>
        <w:jc w:val="both"/>
        <w:rPr>
          <w:rFonts w:ascii="Tahoma" w:hAnsi="Tahoma"/>
          <w:sz w:val="14"/>
        </w:rPr>
      </w:pPr>
      <w:r w:rsidRPr="00770260">
        <w:rPr>
          <w:rFonts w:ascii="Tahoma" w:hAnsi="Tahoma"/>
          <w:sz w:val="14"/>
        </w:rPr>
        <w:t xml:space="preserve">x = coût de construction </w:t>
      </w:r>
      <w:r w:rsidRPr="00770260">
        <w:rPr>
          <w:rFonts w:ascii="Tahoma" w:hAnsi="Tahoma"/>
          <w:sz w:val="14"/>
        </w:rPr>
        <w:tab/>
        <w:t xml:space="preserve">             d</w:t>
      </w:r>
    </w:p>
    <w:p w:rsidR="00C36E4A" w:rsidRPr="00770260" w:rsidRDefault="00C36E4A" w:rsidP="00C36E4A">
      <w:pPr>
        <w:tabs>
          <w:tab w:val="left" w:pos="4536"/>
        </w:tabs>
        <w:ind w:left="851"/>
        <w:jc w:val="both"/>
        <w:rPr>
          <w:rFonts w:ascii="Tahoma" w:hAnsi="Tahoma"/>
          <w:sz w:val="14"/>
        </w:rPr>
      </w:pPr>
      <w:proofErr w:type="gramStart"/>
      <w:r w:rsidRPr="00770260">
        <w:rPr>
          <w:rFonts w:ascii="Tahoma" w:hAnsi="Tahoma"/>
          <w:sz w:val="14"/>
        </w:rPr>
        <w:t>a</w:t>
      </w:r>
      <w:proofErr w:type="gramEnd"/>
      <w:r w:rsidRPr="00770260">
        <w:rPr>
          <w:rFonts w:ascii="Tahoma" w:hAnsi="Tahoma"/>
          <w:sz w:val="14"/>
        </w:rPr>
        <w:t xml:space="preserve"> = taux de la tranche de coût inférieur à x</w:t>
      </w:r>
    </w:p>
    <w:p w:rsidR="00C36E4A" w:rsidRPr="00770260" w:rsidRDefault="00C36E4A" w:rsidP="00C36E4A">
      <w:pPr>
        <w:tabs>
          <w:tab w:val="left" w:pos="4536"/>
        </w:tabs>
        <w:ind w:left="851"/>
        <w:jc w:val="both"/>
        <w:rPr>
          <w:rFonts w:ascii="Tahoma" w:hAnsi="Tahoma"/>
          <w:sz w:val="14"/>
        </w:rPr>
      </w:pPr>
      <w:proofErr w:type="gramStart"/>
      <w:r w:rsidRPr="00770260">
        <w:rPr>
          <w:rFonts w:ascii="Tahoma" w:hAnsi="Tahoma"/>
          <w:sz w:val="14"/>
        </w:rPr>
        <w:t>b</w:t>
      </w:r>
      <w:proofErr w:type="gramEnd"/>
      <w:r w:rsidRPr="00770260">
        <w:rPr>
          <w:rFonts w:ascii="Tahoma" w:hAnsi="Tahoma"/>
          <w:sz w:val="14"/>
        </w:rPr>
        <w:t xml:space="preserve"> = x – tranche de coût inférieur à x</w:t>
      </w:r>
    </w:p>
    <w:p w:rsidR="00C36E4A" w:rsidRPr="00770260" w:rsidRDefault="00C36E4A" w:rsidP="00C36E4A">
      <w:pPr>
        <w:tabs>
          <w:tab w:val="left" w:pos="4536"/>
        </w:tabs>
        <w:ind w:left="851"/>
        <w:jc w:val="both"/>
        <w:rPr>
          <w:rFonts w:ascii="Tahoma" w:hAnsi="Tahoma"/>
          <w:sz w:val="14"/>
        </w:rPr>
      </w:pPr>
      <w:proofErr w:type="gramStart"/>
      <w:r w:rsidRPr="00770260">
        <w:rPr>
          <w:rFonts w:ascii="Tahoma" w:hAnsi="Tahoma"/>
          <w:sz w:val="14"/>
        </w:rPr>
        <w:t>c</w:t>
      </w:r>
      <w:proofErr w:type="gramEnd"/>
      <w:r w:rsidRPr="00770260">
        <w:rPr>
          <w:rFonts w:ascii="Tahoma" w:hAnsi="Tahoma"/>
          <w:sz w:val="14"/>
        </w:rPr>
        <w:t xml:space="preserve"> = taux de la tranche de coût supérieur à x – taux de la tranche de coût inférieur à x</w:t>
      </w:r>
    </w:p>
    <w:p w:rsidR="00C36E4A" w:rsidRDefault="00C36E4A" w:rsidP="00C36E4A">
      <w:pPr>
        <w:tabs>
          <w:tab w:val="left" w:pos="4536"/>
        </w:tabs>
        <w:ind w:left="851"/>
        <w:jc w:val="both"/>
        <w:rPr>
          <w:rFonts w:ascii="Tahoma" w:hAnsi="Tahoma"/>
          <w:sz w:val="14"/>
        </w:rPr>
      </w:pPr>
      <w:r w:rsidRPr="00770260">
        <w:rPr>
          <w:rFonts w:ascii="Tahoma" w:hAnsi="Tahoma"/>
          <w:sz w:val="14"/>
        </w:rPr>
        <w:t>d = tranche de coût supérieur à x – tranche de coût inférieur à x</w:t>
      </w:r>
    </w:p>
    <w:p w:rsidR="004F76AE" w:rsidRPr="00770260" w:rsidRDefault="004F76AE" w:rsidP="00C36E4A">
      <w:pPr>
        <w:tabs>
          <w:tab w:val="left" w:pos="4536"/>
        </w:tabs>
        <w:ind w:left="851"/>
        <w:jc w:val="both"/>
        <w:rPr>
          <w:rFonts w:ascii="Tahoma" w:hAnsi="Tahoma"/>
          <w:sz w:val="14"/>
        </w:rPr>
      </w:pPr>
    </w:p>
    <w:p w:rsidR="00353777" w:rsidRPr="00353777" w:rsidRDefault="00353777" w:rsidP="00561A45">
      <w:pPr>
        <w:rPr>
          <w:rFonts w:ascii="Tahoma" w:hAnsi="Tahoma" w:cs="Arial"/>
          <w:b/>
          <w:sz w:val="18"/>
        </w:rPr>
      </w:pPr>
      <w:r w:rsidRPr="00353777">
        <w:rPr>
          <w:rFonts w:ascii="Tahoma" w:hAnsi="Tahoma" w:cs="Arial"/>
          <w:b/>
          <w:sz w:val="18"/>
        </w:rPr>
        <w:t>II Rénovations / Transformations</w:t>
      </w:r>
    </w:p>
    <w:p w:rsidR="00C36E4A" w:rsidRPr="004F76AE" w:rsidRDefault="00561A45" w:rsidP="00561A45">
      <w:pPr>
        <w:rPr>
          <w:rFonts w:ascii="Tahoma" w:hAnsi="Tahoma" w:cs="Arial"/>
          <w:sz w:val="18"/>
        </w:rPr>
      </w:pPr>
      <w:r w:rsidRPr="004F76AE">
        <w:rPr>
          <w:rFonts w:ascii="Tahoma" w:hAnsi="Tahoma" w:cs="Arial"/>
          <w:sz w:val="18"/>
        </w:rPr>
        <w:t>Pour les rénovations / transformations, une majoration des honoraires de ……. (</w:t>
      </w:r>
      <w:proofErr w:type="gramStart"/>
      <w:r w:rsidRPr="004F76AE">
        <w:rPr>
          <w:rFonts w:ascii="Tahoma" w:hAnsi="Tahoma" w:cs="Arial"/>
          <w:sz w:val="18"/>
        </w:rPr>
        <w:t>préciser</w:t>
      </w:r>
      <w:proofErr w:type="gramEnd"/>
      <w:r w:rsidRPr="004F76AE">
        <w:rPr>
          <w:rFonts w:ascii="Tahoma" w:hAnsi="Tahoma" w:cs="Arial"/>
          <w:sz w:val="18"/>
        </w:rPr>
        <w:t xml:space="preserve"> le taux, par exemple 25 à 50%) est à fixer de façon conventionnelle.</w:t>
      </w:r>
    </w:p>
    <w:p w:rsidR="00C36E4A" w:rsidRDefault="00C36E4A">
      <w:pPr>
        <w:jc w:val="both"/>
        <w:rPr>
          <w:rFonts w:ascii="Tahoma" w:hAnsi="Tahoma"/>
          <w:sz w:val="18"/>
          <w:lang w:eastAsia="ar-SA"/>
        </w:rPr>
      </w:pPr>
    </w:p>
    <w:p w:rsidR="00E20158" w:rsidRPr="004F76AE" w:rsidRDefault="00E20158" w:rsidP="00E20158">
      <w:pPr>
        <w:jc w:val="center"/>
        <w:rPr>
          <w:rFonts w:ascii="Tahoma" w:hAnsi="Tahoma" w:cs="Arial"/>
          <w:sz w:val="18"/>
        </w:rPr>
      </w:pPr>
      <w:r w:rsidRPr="004F76AE">
        <w:rPr>
          <w:rFonts w:ascii="Tahoma" w:hAnsi="Tahoma" w:cs="Arial"/>
          <w:b/>
          <w:sz w:val="18"/>
          <w:u w:val="single"/>
        </w:rPr>
        <w:lastRenderedPageBreak/>
        <w:t>Tableau des taux horaires proposé</w:t>
      </w:r>
      <w:r w:rsidR="00B8722C" w:rsidRPr="004F76AE">
        <w:rPr>
          <w:rFonts w:ascii="Tahoma" w:hAnsi="Tahoma" w:cs="Arial"/>
          <w:b/>
          <w:sz w:val="18"/>
          <w:u w:val="single"/>
        </w:rPr>
        <w:t>s</w:t>
      </w:r>
      <w:r w:rsidRPr="004F76AE">
        <w:rPr>
          <w:rFonts w:ascii="Tahoma" w:hAnsi="Tahoma" w:cs="Arial"/>
          <w:b/>
          <w:sz w:val="18"/>
          <w:u w:val="single"/>
        </w:rPr>
        <w:t xml:space="preserve"> par l’architecte</w:t>
      </w:r>
    </w:p>
    <w:p w:rsidR="00C36E4A" w:rsidRPr="004F76AE" w:rsidRDefault="00C36E4A" w:rsidP="00C36E4A">
      <w:pPr>
        <w:jc w:val="center"/>
      </w:pPr>
    </w:p>
    <w:tbl>
      <w:tblPr>
        <w:tblW w:w="951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9"/>
        <w:gridCol w:w="992"/>
        <w:gridCol w:w="567"/>
        <w:gridCol w:w="709"/>
        <w:gridCol w:w="1134"/>
        <w:gridCol w:w="2410"/>
      </w:tblGrid>
      <w:tr w:rsidR="00C36E4A" w:rsidRPr="00304FAA" w:rsidTr="00416B92">
        <w:trPr>
          <w:trHeight w:val="315"/>
        </w:trPr>
        <w:tc>
          <w:tcPr>
            <w:tcW w:w="3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E4A" w:rsidRPr="00304FAA" w:rsidRDefault="00C36E4A">
            <w:pPr>
              <w:jc w:val="center"/>
              <w:rPr>
                <w:b/>
                <w:sz w:val="24"/>
              </w:rPr>
            </w:pPr>
            <w:r w:rsidRPr="00304FAA">
              <w:rPr>
                <w:rFonts w:ascii="Tahoma" w:hAnsi="Tahoma"/>
                <w:b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right w:val="single" w:sz="6" w:space="0" w:color="000000"/>
            </w:tcBorders>
          </w:tcPr>
          <w:p w:rsidR="00C36E4A" w:rsidRPr="00304FAA" w:rsidRDefault="00C36E4A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000000"/>
            </w:tcBorders>
          </w:tcPr>
          <w:p w:rsidR="00C36E4A" w:rsidRPr="00304FAA" w:rsidRDefault="00C36E4A">
            <w:pPr>
              <w:jc w:val="center"/>
              <w:rPr>
                <w:b/>
                <w:sz w:val="24"/>
              </w:rPr>
            </w:pPr>
            <w:r w:rsidRPr="00304FAA">
              <w:rPr>
                <w:rFonts w:ascii="Tahoma" w:hAnsi="Tahoma"/>
                <w:b/>
              </w:rPr>
              <w:t>Taux (en EURO)</w:t>
            </w:r>
          </w:p>
        </w:tc>
      </w:tr>
      <w:tr w:rsidR="00C36E4A" w:rsidRPr="00304FAA" w:rsidTr="00416B92">
        <w:trPr>
          <w:trHeight w:val="315"/>
        </w:trPr>
        <w:tc>
          <w:tcPr>
            <w:tcW w:w="3699" w:type="dxa"/>
            <w:tcBorders>
              <w:left w:val="single" w:sz="6" w:space="0" w:color="auto"/>
              <w:right w:val="single" w:sz="6" w:space="0" w:color="auto"/>
            </w:tcBorders>
          </w:tcPr>
          <w:p w:rsidR="00C36E4A" w:rsidRPr="00304FAA" w:rsidRDefault="00C36E4A">
            <w:pPr>
              <w:jc w:val="center"/>
              <w:rPr>
                <w:b/>
                <w:sz w:val="24"/>
              </w:rPr>
            </w:pPr>
            <w:r w:rsidRPr="00304FAA">
              <w:rPr>
                <w:rFonts w:ascii="Tahoma" w:hAnsi="Tahoma"/>
                <w:b/>
              </w:rPr>
              <w:t>Fonctions</w:t>
            </w:r>
          </w:p>
        </w:tc>
        <w:tc>
          <w:tcPr>
            <w:tcW w:w="3402" w:type="dxa"/>
            <w:gridSpan w:val="4"/>
            <w:tcBorders>
              <w:right w:val="single" w:sz="6" w:space="0" w:color="000000"/>
            </w:tcBorders>
          </w:tcPr>
          <w:p w:rsidR="00C36E4A" w:rsidRPr="00304FAA" w:rsidRDefault="00C36E4A">
            <w:pPr>
              <w:jc w:val="center"/>
              <w:rPr>
                <w:b/>
                <w:sz w:val="24"/>
              </w:rPr>
            </w:pPr>
            <w:r w:rsidRPr="00304FAA">
              <w:rPr>
                <w:rFonts w:ascii="Tahoma" w:hAnsi="Tahoma"/>
                <w:b/>
              </w:rPr>
              <w:t>Formation / Expérience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C36E4A" w:rsidRPr="00304FAA" w:rsidRDefault="00C36E4A">
            <w:pPr>
              <w:jc w:val="center"/>
              <w:rPr>
                <w:b/>
                <w:sz w:val="24"/>
              </w:rPr>
            </w:pPr>
            <w:r w:rsidRPr="00304FAA">
              <w:rPr>
                <w:rFonts w:ascii="Tahoma" w:hAnsi="Tahoma"/>
                <w:b/>
              </w:rPr>
              <w:t>(hors TVA 15%)</w:t>
            </w:r>
          </w:p>
        </w:tc>
      </w:tr>
      <w:tr w:rsidR="004F76AE" w:rsidRPr="004F76AE" w:rsidTr="00416B92">
        <w:trPr>
          <w:trHeight w:val="315"/>
        </w:trPr>
        <w:tc>
          <w:tcPr>
            <w:tcW w:w="3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4A" w:rsidRPr="004F76AE" w:rsidRDefault="00C36E4A">
            <w:pPr>
              <w:jc w:val="center"/>
            </w:pPr>
            <w:r w:rsidRPr="004F76AE">
              <w:rPr>
                <w:rFonts w:ascii="Tahoma" w:hAnsi="Tahoma"/>
              </w:rPr>
              <w:t> </w:t>
            </w:r>
          </w:p>
        </w:tc>
        <w:tc>
          <w:tcPr>
            <w:tcW w:w="3402" w:type="dxa"/>
            <w:gridSpan w:val="4"/>
            <w:tcBorders>
              <w:right w:val="single" w:sz="6" w:space="0" w:color="000000"/>
            </w:tcBorders>
          </w:tcPr>
          <w:p w:rsidR="00C36E4A" w:rsidRPr="004F76AE" w:rsidRDefault="00C36E4A">
            <w:r w:rsidRPr="004F76AE">
              <w:rPr>
                <w:rFonts w:ascii="Tahoma" w:hAnsi="Tahoma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auto"/>
              <w:right w:val="single" w:sz="6" w:space="0" w:color="000000"/>
            </w:tcBorders>
          </w:tcPr>
          <w:p w:rsidR="00C36E4A" w:rsidRPr="004F76AE" w:rsidRDefault="00C36E4A" w:rsidP="00561A45">
            <w:pPr>
              <w:jc w:val="center"/>
              <w:rPr>
                <w:b/>
                <w:sz w:val="24"/>
              </w:rPr>
            </w:pPr>
            <w:r w:rsidRPr="004F76AE">
              <w:rPr>
                <w:rFonts w:ascii="Tahoma" w:hAnsi="Tahoma"/>
                <w:b/>
              </w:rPr>
              <w:t xml:space="preserve">Indice </w:t>
            </w:r>
            <w:r w:rsidR="00561A45" w:rsidRPr="004F76AE">
              <w:rPr>
                <w:rFonts w:ascii="Tahoma" w:hAnsi="Tahoma"/>
                <w:b/>
              </w:rPr>
              <w:t>en vigueur à la signature du contrat</w:t>
            </w:r>
            <w:r w:rsidR="00353777">
              <w:rPr>
                <w:rFonts w:ascii="Tahoma" w:hAnsi="Tahoma"/>
                <w:b/>
              </w:rPr>
              <w:t xml:space="preserve"> *</w:t>
            </w:r>
            <w:bookmarkStart w:id="0" w:name="_GoBack"/>
            <w:bookmarkEnd w:id="0"/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F1   Architecte / Ingénieur en chef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UNI/TH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 w:hint="eastAsia"/>
              </w:rPr>
              <w:t>&gt;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16B92" w:rsidRPr="00304FAA" w:rsidRDefault="00416B92">
            <w:pPr>
              <w:jc w:val="right"/>
              <w:rPr>
                <w:sz w:val="24"/>
              </w:rPr>
            </w:pPr>
            <w:r w:rsidRPr="00304FAA">
              <w:rPr>
                <w:rFonts w:ascii="Tahoma" w:hAnsi="Tahom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/>
              </w:rPr>
              <w:t>ans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F2   Architecte / Ingénieur chef de projet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UNI/TH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 w:hint="eastAsia"/>
              </w:rPr>
              <w:t>&gt;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416B92" w:rsidRPr="00304FAA" w:rsidRDefault="00416B92">
            <w:pPr>
              <w:jc w:val="right"/>
              <w:rPr>
                <w:sz w:val="24"/>
              </w:rPr>
            </w:pPr>
            <w:r w:rsidRPr="00304FAA">
              <w:rPr>
                <w:rFonts w:ascii="Tahoma" w:hAnsi="Tahom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/>
              </w:rPr>
              <w:t>ans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  <w:lang w:val="de-DE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16B92" w:rsidRPr="00304FAA" w:rsidRDefault="00416B92">
            <w:pPr>
              <w:rPr>
                <w:sz w:val="24"/>
                <w:lang w:val="de-DE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  <w:lang w:val="de-DE"/>
              </w:rPr>
            </w:pPr>
            <w:r w:rsidRPr="00304FAA">
              <w:rPr>
                <w:rFonts w:ascii="Tahoma" w:hAnsi="Tahoma"/>
                <w:lang w:val="de-DE"/>
              </w:rPr>
              <w:t xml:space="preserve"> IST / FH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416B92" w:rsidRPr="00304FAA" w:rsidRDefault="00416B92">
            <w:pPr>
              <w:jc w:val="center"/>
              <w:rPr>
                <w:sz w:val="24"/>
                <w:lang w:val="de-DE"/>
              </w:rPr>
            </w:pPr>
            <w:r w:rsidRPr="00304FAA">
              <w:rPr>
                <w:rFonts w:ascii="Tahoma" w:hAnsi="Tahoma" w:hint="eastAsia"/>
              </w:rPr>
              <w:t>&gt;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416B92" w:rsidRPr="00304FAA" w:rsidRDefault="00416B92">
            <w:pPr>
              <w:jc w:val="right"/>
              <w:rPr>
                <w:sz w:val="24"/>
                <w:lang w:val="de-DE"/>
              </w:rPr>
            </w:pPr>
            <w:r w:rsidRPr="00304FAA">
              <w:rPr>
                <w:rFonts w:ascii="Tahoma" w:hAnsi="Tahoma"/>
                <w:lang w:val="de-DE"/>
              </w:rPr>
              <w:t>10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16B92" w:rsidRPr="00304FAA" w:rsidRDefault="00416B92">
            <w:pPr>
              <w:jc w:val="center"/>
              <w:rPr>
                <w:sz w:val="24"/>
                <w:lang w:val="de-DE"/>
              </w:rPr>
            </w:pPr>
            <w:r w:rsidRPr="00304FAA">
              <w:rPr>
                <w:rFonts w:ascii="Tahoma" w:hAnsi="Tahoma"/>
                <w:lang w:val="de-DE"/>
              </w:rPr>
              <w:t>ans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  <w:lang w:val="de-DE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  <w:lang w:val="de-DE"/>
              </w:rPr>
              <w:t xml:space="preserve"> </w:t>
            </w:r>
            <w:r w:rsidRPr="00304FAA">
              <w:rPr>
                <w:rFonts w:ascii="Tahoma" w:hAnsi="Tahoma"/>
              </w:rPr>
              <w:t>F3   Architecte / Ingénieur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UNI/TH</w:t>
            </w:r>
          </w:p>
        </w:tc>
        <w:tc>
          <w:tcPr>
            <w:tcW w:w="567" w:type="dxa"/>
          </w:tcPr>
          <w:p w:rsidR="00416B92" w:rsidRPr="00304FAA" w:rsidRDefault="00416B92">
            <w:pPr>
              <w:jc w:val="center"/>
              <w:rPr>
                <w:sz w:val="24"/>
                <w:lang w:val="de-DE"/>
              </w:rPr>
            </w:pPr>
            <w:r w:rsidRPr="00304FAA">
              <w:rPr>
                <w:rFonts w:ascii="Tahoma" w:hAnsi="Tahoma" w:hint="eastAsia"/>
              </w:rPr>
              <w:t>&lt;</w:t>
            </w:r>
          </w:p>
        </w:tc>
        <w:tc>
          <w:tcPr>
            <w:tcW w:w="709" w:type="dxa"/>
          </w:tcPr>
          <w:p w:rsidR="00416B92" w:rsidRPr="00304FAA" w:rsidRDefault="00416B92">
            <w:pPr>
              <w:jc w:val="right"/>
              <w:rPr>
                <w:sz w:val="24"/>
                <w:lang w:val="de-DE"/>
              </w:rPr>
            </w:pPr>
            <w:r w:rsidRPr="00304FAA">
              <w:rPr>
                <w:rFonts w:ascii="Tahoma" w:hAnsi="Tahoma"/>
                <w:lang w:val="de-DE"/>
              </w:rPr>
              <w:t>5</w:t>
            </w:r>
          </w:p>
        </w:tc>
        <w:tc>
          <w:tcPr>
            <w:tcW w:w="1134" w:type="dxa"/>
          </w:tcPr>
          <w:p w:rsidR="00416B92" w:rsidRPr="00304FAA" w:rsidRDefault="00416B92">
            <w:pPr>
              <w:jc w:val="center"/>
              <w:rPr>
                <w:sz w:val="24"/>
                <w:lang w:val="de-DE"/>
              </w:rPr>
            </w:pPr>
            <w:r w:rsidRPr="00304FAA">
              <w:rPr>
                <w:rFonts w:ascii="Tahoma" w:hAnsi="Tahoma"/>
                <w:lang w:val="de-DE"/>
              </w:rPr>
              <w:t>ans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  <w:lang w:val="de-DE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lang w:val="de-DE"/>
              </w:rPr>
            </w:pPr>
            <w:r w:rsidRPr="00304FAA">
              <w:rPr>
                <w:rFonts w:ascii="Tahoma" w:hAnsi="Tahoma"/>
                <w:lang w:val="de-DE"/>
              </w:rPr>
              <w:t> 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  <w:lang w:val="de-DE"/>
              </w:rPr>
            </w:pPr>
            <w:r w:rsidRPr="00304FAA">
              <w:rPr>
                <w:rFonts w:ascii="Tahoma" w:hAnsi="Tahoma"/>
                <w:lang w:val="de-DE"/>
              </w:rPr>
              <w:t xml:space="preserve"> IST/FH</w:t>
            </w:r>
          </w:p>
        </w:tc>
        <w:tc>
          <w:tcPr>
            <w:tcW w:w="567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 w:hint="eastAsia"/>
              </w:rPr>
              <w:t>&gt;</w:t>
            </w:r>
          </w:p>
        </w:tc>
        <w:tc>
          <w:tcPr>
            <w:tcW w:w="709" w:type="dxa"/>
          </w:tcPr>
          <w:p w:rsidR="00416B92" w:rsidRPr="00304FAA" w:rsidRDefault="00416B92">
            <w:pPr>
              <w:jc w:val="right"/>
              <w:rPr>
                <w:sz w:val="24"/>
              </w:rPr>
            </w:pPr>
            <w:r w:rsidRPr="00304FAA">
              <w:rPr>
                <w:rFonts w:ascii="Tahoma" w:hAnsi="Tahoma"/>
              </w:rPr>
              <w:t>5</w:t>
            </w:r>
          </w:p>
        </w:tc>
        <w:tc>
          <w:tcPr>
            <w:tcW w:w="1134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/>
              </w:rPr>
              <w:t>ans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</w:pPr>
            <w:r w:rsidRPr="00304FAA">
              <w:rPr>
                <w:rFonts w:ascii="Tahoma" w:hAnsi="Tahoma"/>
              </w:rPr>
              <w:t> 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TS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 w:hint="eastAsia"/>
              </w:rPr>
              <w:t>&gt;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416B92" w:rsidRPr="00304FAA" w:rsidRDefault="00416B92">
            <w:pPr>
              <w:jc w:val="right"/>
              <w:rPr>
                <w:sz w:val="24"/>
              </w:rPr>
            </w:pPr>
            <w:r w:rsidRPr="00304FAA">
              <w:rPr>
                <w:rFonts w:ascii="Tahoma" w:hAnsi="Tahoma"/>
              </w:rPr>
              <w:t>10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/>
              </w:rPr>
              <w:t>ans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top w:val="single" w:sz="6" w:space="0" w:color="auto"/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F4   Architecte FH / Ingénieur IST / FH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  <w:lang w:val="de-DE"/>
              </w:rPr>
            </w:pPr>
            <w:r w:rsidRPr="00304FAA">
              <w:rPr>
                <w:rFonts w:ascii="Tahoma" w:hAnsi="Tahoma"/>
              </w:rPr>
              <w:t xml:space="preserve"> </w:t>
            </w:r>
            <w:r w:rsidRPr="00304FAA">
              <w:rPr>
                <w:rFonts w:ascii="Tahoma" w:hAnsi="Tahoma"/>
                <w:lang w:val="de-DE"/>
              </w:rPr>
              <w:t>IST/FH</w:t>
            </w:r>
          </w:p>
        </w:tc>
        <w:tc>
          <w:tcPr>
            <w:tcW w:w="567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 w:hint="eastAsia"/>
              </w:rPr>
              <w:t>&lt;</w:t>
            </w:r>
          </w:p>
        </w:tc>
        <w:tc>
          <w:tcPr>
            <w:tcW w:w="709" w:type="dxa"/>
          </w:tcPr>
          <w:p w:rsidR="00416B92" w:rsidRPr="00304FAA" w:rsidRDefault="00416B92">
            <w:pPr>
              <w:jc w:val="right"/>
              <w:rPr>
                <w:sz w:val="24"/>
              </w:rPr>
            </w:pPr>
            <w:r w:rsidRPr="00304FAA">
              <w:rPr>
                <w:rFonts w:ascii="Tahoma" w:hAnsi="Tahoma"/>
              </w:rPr>
              <w:t>5</w:t>
            </w:r>
          </w:p>
        </w:tc>
        <w:tc>
          <w:tcPr>
            <w:tcW w:w="1134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/>
              </w:rPr>
              <w:t>ans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       Ingénieur industriel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TS</w:t>
            </w:r>
          </w:p>
        </w:tc>
        <w:tc>
          <w:tcPr>
            <w:tcW w:w="567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 w:hint="eastAsia"/>
              </w:rPr>
              <w:t>&gt;</w:t>
            </w:r>
          </w:p>
        </w:tc>
        <w:tc>
          <w:tcPr>
            <w:tcW w:w="709" w:type="dxa"/>
          </w:tcPr>
          <w:p w:rsidR="00416B92" w:rsidRPr="00304FAA" w:rsidRDefault="00416B92">
            <w:pPr>
              <w:jc w:val="right"/>
              <w:rPr>
                <w:sz w:val="24"/>
              </w:rPr>
            </w:pPr>
            <w:r w:rsidRPr="00304FAA">
              <w:rPr>
                <w:rFonts w:ascii="Tahoma" w:hAnsi="Tahoma"/>
              </w:rPr>
              <w:t>5</w:t>
            </w:r>
          </w:p>
        </w:tc>
        <w:tc>
          <w:tcPr>
            <w:tcW w:w="1134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/>
              </w:rPr>
              <w:t>ans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</w:pPr>
            <w:r w:rsidRPr="00304FAA">
              <w:rPr>
                <w:rFonts w:ascii="Tahoma" w:hAnsi="Tahoma"/>
              </w:rPr>
              <w:t> 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T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 w:hint="eastAsia"/>
              </w:rPr>
              <w:t>&gt;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416B92" w:rsidRPr="00304FAA" w:rsidRDefault="00416B92">
            <w:pPr>
              <w:jc w:val="right"/>
              <w:rPr>
                <w:sz w:val="24"/>
              </w:rPr>
            </w:pPr>
            <w:r w:rsidRPr="00304FAA">
              <w:rPr>
                <w:rFonts w:ascii="Tahoma" w:hAnsi="Tahoma"/>
              </w:rPr>
              <w:t>10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/>
              </w:rPr>
              <w:t>ans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top w:val="single" w:sz="6" w:space="0" w:color="auto"/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F5   Technicien supérieur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TS</w:t>
            </w:r>
          </w:p>
        </w:tc>
        <w:tc>
          <w:tcPr>
            <w:tcW w:w="567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 w:hint="eastAsia"/>
              </w:rPr>
              <w:t>&lt;</w:t>
            </w:r>
          </w:p>
        </w:tc>
        <w:tc>
          <w:tcPr>
            <w:tcW w:w="709" w:type="dxa"/>
          </w:tcPr>
          <w:p w:rsidR="00416B92" w:rsidRPr="00304FAA" w:rsidRDefault="00416B92">
            <w:pPr>
              <w:jc w:val="right"/>
              <w:rPr>
                <w:sz w:val="24"/>
              </w:rPr>
            </w:pPr>
            <w:r w:rsidRPr="00304FAA">
              <w:rPr>
                <w:rFonts w:ascii="Tahoma" w:hAnsi="Tahoma"/>
              </w:rPr>
              <w:t>5</w:t>
            </w:r>
          </w:p>
        </w:tc>
        <w:tc>
          <w:tcPr>
            <w:tcW w:w="1134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/>
              </w:rPr>
              <w:t>ans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</w:pPr>
            <w:r w:rsidRPr="00304FAA">
              <w:rPr>
                <w:rFonts w:ascii="Tahoma" w:hAnsi="Tahoma"/>
              </w:rPr>
              <w:t> 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T</w:t>
            </w:r>
          </w:p>
        </w:tc>
        <w:tc>
          <w:tcPr>
            <w:tcW w:w="567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 w:hint="eastAsia"/>
              </w:rPr>
              <w:t>&gt;</w:t>
            </w:r>
          </w:p>
        </w:tc>
        <w:tc>
          <w:tcPr>
            <w:tcW w:w="709" w:type="dxa"/>
          </w:tcPr>
          <w:p w:rsidR="00416B92" w:rsidRPr="00304FAA" w:rsidRDefault="00416B92">
            <w:pPr>
              <w:jc w:val="right"/>
              <w:rPr>
                <w:sz w:val="24"/>
              </w:rPr>
            </w:pPr>
            <w:r w:rsidRPr="00304FAA">
              <w:rPr>
                <w:rFonts w:ascii="Tahoma" w:hAnsi="Tahoma"/>
              </w:rPr>
              <w:t>5</w:t>
            </w:r>
          </w:p>
        </w:tc>
        <w:tc>
          <w:tcPr>
            <w:tcW w:w="1134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/>
              </w:rPr>
              <w:t>ans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top w:val="single" w:sz="6" w:space="0" w:color="auto"/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F6   Technicien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T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 w:hint="eastAsia"/>
              </w:rPr>
              <w:t>&lt;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416B92" w:rsidRPr="00304FAA" w:rsidRDefault="00416B92">
            <w:pPr>
              <w:jc w:val="right"/>
              <w:rPr>
                <w:sz w:val="24"/>
              </w:rPr>
            </w:pPr>
            <w:r w:rsidRPr="00304FAA">
              <w:rPr>
                <w:rFonts w:ascii="Tahoma" w:hAnsi="Tahom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/>
              </w:rPr>
              <w:t>ans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       Dessinateur de construction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CATP</w:t>
            </w:r>
          </w:p>
        </w:tc>
        <w:tc>
          <w:tcPr>
            <w:tcW w:w="567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 w:hint="eastAsia"/>
              </w:rPr>
              <w:t>&gt;</w:t>
            </w:r>
          </w:p>
        </w:tc>
        <w:tc>
          <w:tcPr>
            <w:tcW w:w="709" w:type="dxa"/>
          </w:tcPr>
          <w:p w:rsidR="00416B92" w:rsidRPr="00304FAA" w:rsidRDefault="00416B92">
            <w:pPr>
              <w:jc w:val="right"/>
              <w:rPr>
                <w:sz w:val="24"/>
              </w:rPr>
            </w:pPr>
            <w:r w:rsidRPr="00304FAA">
              <w:rPr>
                <w:rFonts w:ascii="Tahoma" w:hAnsi="Tahoma"/>
              </w:rPr>
              <w:t>10</w:t>
            </w:r>
          </w:p>
        </w:tc>
        <w:tc>
          <w:tcPr>
            <w:tcW w:w="1134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/>
              </w:rPr>
              <w:t>ans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F7   Dessinateur d'études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CATP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 w:hint="eastAsia"/>
              </w:rPr>
              <w:t>&gt;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16B92" w:rsidRPr="00304FAA" w:rsidRDefault="00416B92">
            <w:pPr>
              <w:jc w:val="right"/>
              <w:rPr>
                <w:sz w:val="24"/>
              </w:rPr>
            </w:pPr>
            <w:r w:rsidRPr="00304FAA">
              <w:rPr>
                <w:rFonts w:ascii="Tahoma" w:hAnsi="Tahom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/>
              </w:rPr>
              <w:t>ans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left w:val="single" w:sz="6" w:space="0" w:color="auto"/>
              <w:bottom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F8   Dessinateur d'exécution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CATP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 w:hint="eastAsia"/>
              </w:rPr>
              <w:t>&lt;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416B92" w:rsidRPr="00304FAA" w:rsidRDefault="00416B92">
            <w:pPr>
              <w:jc w:val="right"/>
              <w:rPr>
                <w:sz w:val="24"/>
              </w:rPr>
            </w:pPr>
            <w:r w:rsidRPr="00304FAA">
              <w:rPr>
                <w:rFonts w:ascii="Tahoma" w:hAnsi="Tahoma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/>
              </w:rPr>
              <w:t>ans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F9   Secrétaire BAC + 2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BAC + 2</w:t>
            </w:r>
          </w:p>
        </w:tc>
        <w:tc>
          <w:tcPr>
            <w:tcW w:w="567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 w:hint="eastAsia"/>
              </w:rPr>
              <w:t>&gt;</w:t>
            </w:r>
          </w:p>
        </w:tc>
        <w:tc>
          <w:tcPr>
            <w:tcW w:w="709" w:type="dxa"/>
          </w:tcPr>
          <w:p w:rsidR="00416B92" w:rsidRPr="00304FAA" w:rsidRDefault="00416B92">
            <w:pPr>
              <w:jc w:val="right"/>
              <w:rPr>
                <w:sz w:val="24"/>
              </w:rPr>
            </w:pPr>
            <w:r w:rsidRPr="00304FAA">
              <w:rPr>
                <w:rFonts w:ascii="Tahoma" w:hAnsi="Tahoma"/>
              </w:rPr>
              <w:t>10</w:t>
            </w:r>
          </w:p>
        </w:tc>
        <w:tc>
          <w:tcPr>
            <w:tcW w:w="1134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/>
              </w:rPr>
              <w:t>ans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F10 "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BAC + 2</w:t>
            </w:r>
          </w:p>
        </w:tc>
        <w:tc>
          <w:tcPr>
            <w:tcW w:w="567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 w:hint="eastAsia"/>
              </w:rPr>
              <w:t>&gt;</w:t>
            </w:r>
          </w:p>
        </w:tc>
        <w:tc>
          <w:tcPr>
            <w:tcW w:w="709" w:type="dxa"/>
          </w:tcPr>
          <w:p w:rsidR="00416B92" w:rsidRPr="00304FAA" w:rsidRDefault="00416B92">
            <w:pPr>
              <w:jc w:val="right"/>
              <w:rPr>
                <w:sz w:val="24"/>
              </w:rPr>
            </w:pPr>
            <w:r w:rsidRPr="00304FAA">
              <w:rPr>
                <w:rFonts w:ascii="Tahoma" w:hAnsi="Tahoma"/>
              </w:rPr>
              <w:t>5</w:t>
            </w:r>
          </w:p>
        </w:tc>
        <w:tc>
          <w:tcPr>
            <w:tcW w:w="1134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/>
              </w:rPr>
              <w:t>ans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left w:val="single" w:sz="6" w:space="0" w:color="auto"/>
              <w:bottom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F11 "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BAC + 2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 w:hint="eastAsia"/>
              </w:rPr>
              <w:t>&lt;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416B92" w:rsidRPr="00304FAA" w:rsidRDefault="00416B92">
            <w:pPr>
              <w:jc w:val="right"/>
              <w:rPr>
                <w:sz w:val="24"/>
              </w:rPr>
            </w:pPr>
            <w:r w:rsidRPr="00304FAA">
              <w:rPr>
                <w:rFonts w:ascii="Tahoma" w:hAnsi="Tahoma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/>
              </w:rPr>
              <w:t>ans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F12  Secrétaire BAC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BAC</w:t>
            </w:r>
          </w:p>
        </w:tc>
        <w:tc>
          <w:tcPr>
            <w:tcW w:w="567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 w:hint="eastAsia"/>
              </w:rPr>
              <w:t>&gt;</w:t>
            </w:r>
          </w:p>
        </w:tc>
        <w:tc>
          <w:tcPr>
            <w:tcW w:w="709" w:type="dxa"/>
          </w:tcPr>
          <w:p w:rsidR="00416B92" w:rsidRPr="00304FAA" w:rsidRDefault="00416B92">
            <w:pPr>
              <w:jc w:val="right"/>
              <w:rPr>
                <w:sz w:val="24"/>
              </w:rPr>
            </w:pPr>
            <w:r w:rsidRPr="00304FAA">
              <w:rPr>
                <w:rFonts w:ascii="Tahoma" w:hAnsi="Tahoma"/>
              </w:rPr>
              <w:t>10</w:t>
            </w:r>
          </w:p>
        </w:tc>
        <w:tc>
          <w:tcPr>
            <w:tcW w:w="1134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/>
              </w:rPr>
              <w:t>ans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F13  "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BAC</w:t>
            </w:r>
          </w:p>
        </w:tc>
        <w:tc>
          <w:tcPr>
            <w:tcW w:w="567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 w:hint="eastAsia"/>
              </w:rPr>
              <w:t>&gt;</w:t>
            </w:r>
          </w:p>
        </w:tc>
        <w:tc>
          <w:tcPr>
            <w:tcW w:w="709" w:type="dxa"/>
          </w:tcPr>
          <w:p w:rsidR="00416B92" w:rsidRPr="00304FAA" w:rsidRDefault="00416B92">
            <w:pPr>
              <w:jc w:val="right"/>
              <w:rPr>
                <w:sz w:val="24"/>
              </w:rPr>
            </w:pPr>
            <w:r w:rsidRPr="00304FAA">
              <w:rPr>
                <w:rFonts w:ascii="Tahoma" w:hAnsi="Tahoma"/>
              </w:rPr>
              <w:t>5</w:t>
            </w:r>
          </w:p>
        </w:tc>
        <w:tc>
          <w:tcPr>
            <w:tcW w:w="1134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/>
              </w:rPr>
              <w:t>ans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left w:val="single" w:sz="6" w:space="0" w:color="auto"/>
              <w:bottom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F14  "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BAC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 w:hint="eastAsia"/>
              </w:rPr>
              <w:t>&lt;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416B92" w:rsidRPr="00304FAA" w:rsidRDefault="00416B92">
            <w:pPr>
              <w:jc w:val="right"/>
              <w:rPr>
                <w:sz w:val="24"/>
              </w:rPr>
            </w:pPr>
            <w:r w:rsidRPr="00304FAA">
              <w:rPr>
                <w:rFonts w:ascii="Tahoma" w:hAnsi="Tahoma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/>
              </w:rPr>
              <w:t>ans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F15  Secrétaire-dactylo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CATP</w:t>
            </w:r>
          </w:p>
        </w:tc>
        <w:tc>
          <w:tcPr>
            <w:tcW w:w="567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 w:hint="eastAsia"/>
              </w:rPr>
              <w:t>&gt;</w:t>
            </w:r>
          </w:p>
        </w:tc>
        <w:tc>
          <w:tcPr>
            <w:tcW w:w="709" w:type="dxa"/>
          </w:tcPr>
          <w:p w:rsidR="00416B92" w:rsidRPr="00304FAA" w:rsidRDefault="00416B92">
            <w:pPr>
              <w:jc w:val="right"/>
              <w:rPr>
                <w:sz w:val="24"/>
              </w:rPr>
            </w:pPr>
            <w:r w:rsidRPr="00304FAA">
              <w:rPr>
                <w:rFonts w:ascii="Tahoma" w:hAnsi="Tahoma"/>
              </w:rPr>
              <w:t>10</w:t>
            </w:r>
          </w:p>
        </w:tc>
        <w:tc>
          <w:tcPr>
            <w:tcW w:w="1134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/>
              </w:rPr>
              <w:t>ans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F16  "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CATP</w:t>
            </w:r>
          </w:p>
        </w:tc>
        <w:tc>
          <w:tcPr>
            <w:tcW w:w="567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 w:hint="eastAsia"/>
              </w:rPr>
              <w:t>&gt;</w:t>
            </w:r>
          </w:p>
        </w:tc>
        <w:tc>
          <w:tcPr>
            <w:tcW w:w="709" w:type="dxa"/>
          </w:tcPr>
          <w:p w:rsidR="00416B92" w:rsidRPr="00304FAA" w:rsidRDefault="00416B92">
            <w:pPr>
              <w:jc w:val="right"/>
              <w:rPr>
                <w:sz w:val="24"/>
              </w:rPr>
            </w:pPr>
            <w:r w:rsidRPr="00304FAA">
              <w:rPr>
                <w:rFonts w:ascii="Tahoma" w:hAnsi="Tahoma"/>
              </w:rPr>
              <w:t>5</w:t>
            </w:r>
          </w:p>
        </w:tc>
        <w:tc>
          <w:tcPr>
            <w:tcW w:w="1134" w:type="dxa"/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/>
              </w:rPr>
              <w:t>ans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left w:val="single" w:sz="6" w:space="0" w:color="auto"/>
              <w:bottom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F17  "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CATP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 w:hint="eastAsia"/>
              </w:rPr>
              <w:t>&lt;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416B92" w:rsidRPr="00304FAA" w:rsidRDefault="00416B92">
            <w:pPr>
              <w:jc w:val="right"/>
              <w:rPr>
                <w:sz w:val="24"/>
              </w:rPr>
            </w:pPr>
            <w:r w:rsidRPr="00304FAA">
              <w:rPr>
                <w:rFonts w:ascii="Tahoma" w:hAnsi="Tahoma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16B92" w:rsidRPr="00304FAA" w:rsidRDefault="00416B92">
            <w:pPr>
              <w:jc w:val="center"/>
              <w:rPr>
                <w:sz w:val="24"/>
              </w:rPr>
            </w:pPr>
            <w:r w:rsidRPr="00304FAA">
              <w:rPr>
                <w:rFonts w:ascii="Tahoma" w:hAnsi="Tahoma"/>
              </w:rPr>
              <w:t>ans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</w:rPr>
            </w:pPr>
          </w:p>
        </w:tc>
      </w:tr>
      <w:tr w:rsidR="00416B92" w:rsidRPr="00304FAA" w:rsidTr="00416B92">
        <w:trPr>
          <w:cantSplit/>
          <w:trHeight w:val="300"/>
        </w:trPr>
        <w:tc>
          <w:tcPr>
            <w:tcW w:w="3699" w:type="dxa"/>
            <w:tcBorders>
              <w:left w:val="single" w:sz="6" w:space="0" w:color="auto"/>
              <w:bottom w:val="single" w:sz="6" w:space="0" w:color="auto"/>
            </w:tcBorders>
          </w:tcPr>
          <w:p w:rsidR="00416B92" w:rsidRPr="00304FAA" w:rsidRDefault="00416B92">
            <w:pPr>
              <w:jc w:val="both"/>
              <w:rPr>
                <w:sz w:val="24"/>
              </w:rPr>
            </w:pPr>
            <w:r w:rsidRPr="00304FAA">
              <w:rPr>
                <w:rFonts w:ascii="Tahoma" w:hAnsi="Tahoma"/>
              </w:rPr>
              <w:t xml:space="preserve"> F18   Personnel auxiliaire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416B92" w:rsidRPr="00304FAA" w:rsidRDefault="00416B92">
            <w:pPr>
              <w:jc w:val="both"/>
            </w:pPr>
            <w:r w:rsidRPr="00304FAA">
              <w:rPr>
                <w:rFonts w:ascii="Tahoma" w:hAnsi="Tahoma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416B92" w:rsidRPr="00304FAA" w:rsidRDefault="00416B92">
            <w:r w:rsidRPr="00304FAA">
              <w:rPr>
                <w:rFonts w:ascii="Tahoma" w:hAnsi="Tahoma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416B92" w:rsidRPr="00304FAA" w:rsidRDefault="00416B92">
            <w:pPr>
              <w:jc w:val="right"/>
            </w:pPr>
            <w:r w:rsidRPr="00304FAA">
              <w:rPr>
                <w:rFonts w:ascii="Tahoma" w:hAnsi="Tahoma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16B92" w:rsidRPr="00304FAA" w:rsidRDefault="00416B92">
            <w:r w:rsidRPr="00304FAA">
              <w:rPr>
                <w:rFonts w:ascii="Tahoma" w:hAnsi="Tahoma"/>
              </w:rPr>
              <w:t> 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92" w:rsidRPr="00CE275D" w:rsidRDefault="00416B92" w:rsidP="007B1831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36E4A" w:rsidRPr="00304FAA" w:rsidRDefault="00C36E4A">
      <w:pPr>
        <w:jc w:val="center"/>
        <w:rPr>
          <w:rFonts w:ascii="Tahoma" w:hAnsi="Tahoma"/>
          <w:sz w:val="8"/>
        </w:rPr>
      </w:pPr>
    </w:p>
    <w:p w:rsidR="00C36E4A" w:rsidRPr="00304FAA" w:rsidRDefault="00C36E4A">
      <w:pPr>
        <w:pStyle w:val="Corpsdetexte"/>
        <w:ind w:right="-143"/>
        <w:rPr>
          <w:rFonts w:ascii="Tahoma" w:hAnsi="Tahoma" w:cs="Arial"/>
          <w:sz w:val="22"/>
        </w:rPr>
      </w:pPr>
      <w:r w:rsidRPr="00304FAA">
        <w:rPr>
          <w:rFonts w:ascii="Tahoma" w:hAnsi="Tahoma" w:cs="Arial"/>
          <w:sz w:val="22"/>
        </w:rPr>
        <w:t>Un taux approprié peut exceptionnellement être convenu pour certains prestataires qui, grâce à leurs qualités extraordinaires, remplissent une fonction correspondant à une formation supérieure, sans pour autant posséder le diplôme adéquat.</w:t>
      </w:r>
    </w:p>
    <w:p w:rsidR="00C36E4A" w:rsidRPr="00304FAA" w:rsidRDefault="00C36E4A">
      <w:pPr>
        <w:jc w:val="both"/>
        <w:rPr>
          <w:rFonts w:ascii="Tahoma" w:hAnsi="Tahoma" w:cs="Arial"/>
          <w:sz w:val="8"/>
        </w:rPr>
      </w:pPr>
    </w:p>
    <w:p w:rsidR="00C36E4A" w:rsidRPr="00304FAA" w:rsidRDefault="00C36E4A">
      <w:pPr>
        <w:tabs>
          <w:tab w:val="left" w:pos="284"/>
          <w:tab w:val="left" w:pos="3969"/>
          <w:tab w:val="left" w:pos="4253"/>
          <w:tab w:val="left" w:pos="7088"/>
          <w:tab w:val="left" w:pos="7371"/>
        </w:tabs>
        <w:ind w:right="-285"/>
        <w:jc w:val="both"/>
        <w:rPr>
          <w:rFonts w:ascii="Tahoma" w:hAnsi="Tahoma" w:cs="Arial"/>
        </w:rPr>
      </w:pPr>
      <w:r w:rsidRPr="00304FAA">
        <w:rPr>
          <w:rFonts w:ascii="Tahoma" w:hAnsi="Tahoma" w:cs="Arial"/>
        </w:rPr>
        <w:t>1.</w:t>
      </w:r>
      <w:r w:rsidRPr="00304FAA">
        <w:rPr>
          <w:rFonts w:ascii="Tahoma" w:hAnsi="Tahoma" w:cs="Arial"/>
        </w:rPr>
        <w:tab/>
        <w:t xml:space="preserve">UNI/TH : BAC + 4 et plus </w:t>
      </w:r>
      <w:r w:rsidRPr="00304FAA">
        <w:rPr>
          <w:rFonts w:ascii="Tahoma" w:hAnsi="Tahoma" w:cs="Arial"/>
        </w:rPr>
        <w:tab/>
        <w:t>2.</w:t>
      </w:r>
      <w:r w:rsidRPr="00304FAA">
        <w:rPr>
          <w:rFonts w:ascii="Tahoma" w:hAnsi="Tahoma" w:cs="Arial"/>
        </w:rPr>
        <w:tab/>
        <w:t>IST/FH : BAC +3 ou 4</w:t>
      </w:r>
      <w:r w:rsidRPr="00304FAA">
        <w:rPr>
          <w:rFonts w:ascii="Tahoma" w:hAnsi="Tahoma" w:cs="Arial"/>
        </w:rPr>
        <w:tab/>
        <w:t>3.</w:t>
      </w:r>
      <w:r w:rsidRPr="00304FAA">
        <w:rPr>
          <w:rFonts w:ascii="Tahoma" w:hAnsi="Tahoma" w:cs="Arial"/>
        </w:rPr>
        <w:tab/>
        <w:t>TS : BAC + 2 ou 3</w:t>
      </w:r>
    </w:p>
    <w:p w:rsidR="00C36E4A" w:rsidRPr="00304FAA" w:rsidRDefault="00C36E4A" w:rsidP="00C36E4A">
      <w:pPr>
        <w:tabs>
          <w:tab w:val="left" w:pos="284"/>
          <w:tab w:val="left" w:pos="3969"/>
          <w:tab w:val="left" w:pos="4253"/>
          <w:tab w:val="left" w:pos="6804"/>
          <w:tab w:val="left" w:pos="7088"/>
        </w:tabs>
        <w:jc w:val="both"/>
        <w:rPr>
          <w:rFonts w:ascii="Tahoma" w:hAnsi="Tahoma" w:cs="Arial"/>
        </w:rPr>
      </w:pPr>
      <w:r w:rsidRPr="00304FAA">
        <w:rPr>
          <w:rFonts w:ascii="Tahoma" w:hAnsi="Tahoma" w:cs="Arial"/>
        </w:rPr>
        <w:t>4.</w:t>
      </w:r>
      <w:r w:rsidRPr="00304FAA">
        <w:rPr>
          <w:rFonts w:ascii="Tahoma" w:hAnsi="Tahoma" w:cs="Arial"/>
        </w:rPr>
        <w:tab/>
        <w:t xml:space="preserve">BAC ou T : BAC ou 13ème </w:t>
      </w:r>
      <w:proofErr w:type="spellStart"/>
      <w:r w:rsidRPr="00304FAA">
        <w:rPr>
          <w:rFonts w:ascii="Tahoma" w:hAnsi="Tahoma" w:cs="Arial"/>
        </w:rPr>
        <w:t>techn</w:t>
      </w:r>
      <w:proofErr w:type="spellEnd"/>
      <w:r w:rsidRPr="00304FAA">
        <w:rPr>
          <w:rFonts w:ascii="Tahoma" w:hAnsi="Tahoma" w:cs="Arial"/>
        </w:rPr>
        <w:t>.</w:t>
      </w:r>
      <w:r w:rsidRPr="00304FAA">
        <w:rPr>
          <w:rFonts w:ascii="Tahoma" w:hAnsi="Tahoma" w:cs="Arial"/>
        </w:rPr>
        <w:tab/>
        <w:t>5.</w:t>
      </w:r>
      <w:r w:rsidRPr="00304FAA">
        <w:rPr>
          <w:rFonts w:ascii="Tahoma" w:hAnsi="Tahoma" w:cs="Arial"/>
        </w:rPr>
        <w:tab/>
        <w:t>CATP : Secondaire 6 ans</w:t>
      </w:r>
    </w:p>
    <w:p w:rsidR="00C36E4A" w:rsidRPr="00304FAA" w:rsidRDefault="00C36E4A">
      <w:pPr>
        <w:tabs>
          <w:tab w:val="left" w:pos="284"/>
          <w:tab w:val="left" w:pos="3402"/>
          <w:tab w:val="left" w:pos="3686"/>
          <w:tab w:val="left" w:pos="6804"/>
          <w:tab w:val="left" w:pos="7088"/>
        </w:tabs>
        <w:jc w:val="both"/>
        <w:rPr>
          <w:rFonts w:ascii="Tahoma" w:hAnsi="Tahoma" w:cs="Arial"/>
          <w:sz w:val="8"/>
        </w:rPr>
      </w:pPr>
    </w:p>
    <w:p w:rsidR="00C36E4A" w:rsidRPr="00304FAA" w:rsidRDefault="00C36E4A">
      <w:pPr>
        <w:tabs>
          <w:tab w:val="left" w:pos="1418"/>
          <w:tab w:val="left" w:pos="5103"/>
        </w:tabs>
        <w:jc w:val="both"/>
        <w:rPr>
          <w:rFonts w:ascii="Tahoma" w:hAnsi="Tahoma" w:cs="Arial"/>
        </w:rPr>
      </w:pPr>
      <w:r w:rsidRPr="00304FAA">
        <w:rPr>
          <w:rFonts w:ascii="Tahoma" w:hAnsi="Tahoma" w:cs="Arial"/>
        </w:rPr>
        <w:t>La date d'obtention du diplôme constitue le départ pour établir la durée d'expérience.</w:t>
      </w:r>
    </w:p>
    <w:p w:rsidR="00C36E4A" w:rsidRPr="00304FAA" w:rsidRDefault="00C36E4A">
      <w:pPr>
        <w:tabs>
          <w:tab w:val="left" w:pos="1418"/>
          <w:tab w:val="left" w:pos="5103"/>
        </w:tabs>
        <w:jc w:val="both"/>
        <w:rPr>
          <w:rFonts w:ascii="Tahoma" w:hAnsi="Tahoma" w:cs="Arial"/>
          <w:sz w:val="8"/>
        </w:rPr>
      </w:pPr>
    </w:p>
    <w:p w:rsidR="00C36E4A" w:rsidRPr="00304FAA" w:rsidRDefault="00C36E4A">
      <w:pPr>
        <w:tabs>
          <w:tab w:val="left" w:pos="2127"/>
          <w:tab w:val="left" w:pos="4962"/>
          <w:tab w:val="left" w:pos="7088"/>
        </w:tabs>
        <w:jc w:val="both"/>
        <w:rPr>
          <w:rFonts w:ascii="Tahoma" w:hAnsi="Tahoma" w:cs="Arial"/>
          <w:b/>
        </w:rPr>
      </w:pPr>
      <w:r w:rsidRPr="00304FAA">
        <w:rPr>
          <w:rFonts w:ascii="Tahoma" w:hAnsi="Tahoma" w:cs="Arial"/>
          <w:b/>
        </w:rPr>
        <w:t>Frais divers (hors TVA 15%) :</w:t>
      </w:r>
    </w:p>
    <w:p w:rsidR="00C36E4A" w:rsidRPr="00304FAA" w:rsidRDefault="00C36E4A" w:rsidP="00C36E4A">
      <w:pPr>
        <w:tabs>
          <w:tab w:val="right" w:pos="3828"/>
          <w:tab w:val="left" w:pos="4962"/>
          <w:tab w:val="left" w:pos="7371"/>
        </w:tabs>
        <w:jc w:val="both"/>
        <w:rPr>
          <w:rFonts w:ascii="Tahoma" w:hAnsi="Tahoma" w:cs="Arial"/>
        </w:rPr>
      </w:pPr>
      <w:r w:rsidRPr="00304FAA">
        <w:rPr>
          <w:rFonts w:ascii="Tahoma" w:hAnsi="Tahoma" w:cs="Arial"/>
        </w:rPr>
        <w:t>Frais de déplacement</w:t>
      </w:r>
      <w:r w:rsidRPr="00304FAA">
        <w:rPr>
          <w:rFonts w:ascii="Tahoma" w:hAnsi="Tahoma" w:cs="Arial"/>
        </w:rPr>
        <w:tab/>
        <w:t>Euros</w:t>
      </w:r>
      <w:r w:rsidR="001C1696">
        <w:rPr>
          <w:rFonts w:ascii="Tahoma" w:hAnsi="Tahoma" w:cs="Arial"/>
        </w:rPr>
        <w:t xml:space="preserve"> / km</w:t>
      </w:r>
      <w:r w:rsidR="001C1696">
        <w:rPr>
          <w:rFonts w:ascii="Tahoma" w:hAnsi="Tahoma" w:cs="Arial"/>
        </w:rPr>
        <w:tab/>
        <w:t>photocopie noir et blanc</w:t>
      </w:r>
      <w:r w:rsidR="001C1696">
        <w:rPr>
          <w:rFonts w:ascii="Tahoma" w:hAnsi="Tahoma" w:cs="Arial"/>
        </w:rPr>
        <w:tab/>
      </w:r>
      <w:r w:rsidRPr="00304FAA">
        <w:rPr>
          <w:rFonts w:ascii="Tahoma" w:hAnsi="Tahoma" w:cs="Arial"/>
        </w:rPr>
        <w:t>Euros / A4</w:t>
      </w:r>
    </w:p>
    <w:p w:rsidR="00C36E4A" w:rsidRPr="00304FAA" w:rsidRDefault="001C1696" w:rsidP="00C36E4A">
      <w:pPr>
        <w:tabs>
          <w:tab w:val="right" w:pos="3828"/>
          <w:tab w:val="left" w:pos="4962"/>
          <w:tab w:val="left" w:pos="7371"/>
        </w:tabs>
        <w:jc w:val="both"/>
        <w:rPr>
          <w:rFonts w:ascii="Tahoma" w:hAnsi="Tahoma" w:cs="Arial"/>
        </w:rPr>
      </w:pPr>
      <w:r>
        <w:rPr>
          <w:rFonts w:ascii="Tahoma" w:hAnsi="Tahoma" w:cs="Arial"/>
        </w:rPr>
        <w:t>Plan noir et blanc</w:t>
      </w:r>
      <w:r>
        <w:rPr>
          <w:rFonts w:ascii="Tahoma" w:hAnsi="Tahoma" w:cs="Arial"/>
        </w:rPr>
        <w:tab/>
      </w:r>
      <w:r w:rsidR="00C36E4A" w:rsidRPr="00304FAA">
        <w:rPr>
          <w:rFonts w:ascii="Tahoma" w:hAnsi="Tahoma" w:cs="Arial"/>
        </w:rPr>
        <w:t>Euros / m</w:t>
      </w:r>
      <w:r w:rsidR="00C36E4A" w:rsidRPr="00304FAA">
        <w:rPr>
          <w:rFonts w:ascii="Tahoma" w:hAnsi="Tahoma" w:cs="Arial"/>
          <w:vertAlign w:val="superscript"/>
        </w:rPr>
        <w:t xml:space="preserve">2 </w:t>
      </w:r>
      <w:r w:rsidR="00C36E4A" w:rsidRPr="00304FAA">
        <w:rPr>
          <w:rFonts w:ascii="Tahoma" w:hAnsi="Tahoma" w:cs="Arial"/>
          <w:vertAlign w:val="superscript"/>
        </w:rPr>
        <w:tab/>
      </w:r>
      <w:r w:rsidR="00C36E4A" w:rsidRPr="00304FAA">
        <w:rPr>
          <w:rFonts w:ascii="Tahoma" w:hAnsi="Tahoma" w:cs="Arial"/>
        </w:rPr>
        <w:t>Photocopie noir et blanc</w:t>
      </w:r>
      <w:r w:rsidR="00C36E4A" w:rsidRPr="00304FAA">
        <w:rPr>
          <w:rFonts w:ascii="Tahoma" w:hAnsi="Tahoma" w:cs="Arial"/>
        </w:rPr>
        <w:tab/>
        <w:t>Euros</w:t>
      </w:r>
      <w:r w:rsidR="00C36E4A" w:rsidRPr="00304FAA">
        <w:rPr>
          <w:rFonts w:ascii="Tahoma" w:hAnsi="Tahoma" w:cs="Arial"/>
          <w:sz w:val="16"/>
        </w:rPr>
        <w:t xml:space="preserve"> </w:t>
      </w:r>
      <w:r w:rsidR="00C36E4A" w:rsidRPr="00304FAA">
        <w:rPr>
          <w:rFonts w:ascii="Tahoma" w:hAnsi="Tahoma" w:cs="Arial"/>
        </w:rPr>
        <w:t xml:space="preserve">/ A3 </w:t>
      </w:r>
    </w:p>
    <w:p w:rsidR="00C36E4A" w:rsidRPr="00304FAA" w:rsidRDefault="001C1696" w:rsidP="00C36E4A">
      <w:pPr>
        <w:tabs>
          <w:tab w:val="right" w:pos="3828"/>
          <w:tab w:val="left" w:pos="4962"/>
          <w:tab w:val="left" w:pos="7088"/>
        </w:tabs>
        <w:ind w:right="-284"/>
        <w:jc w:val="both"/>
        <w:rPr>
          <w:rFonts w:ascii="Tahoma" w:hAnsi="Tahoma" w:cs="Arial"/>
        </w:rPr>
      </w:pPr>
      <w:r>
        <w:rPr>
          <w:rFonts w:ascii="Tahoma" w:hAnsi="Tahoma" w:cs="Arial"/>
        </w:rPr>
        <w:t xml:space="preserve">Plan impression couleur </w:t>
      </w:r>
      <w:r>
        <w:rPr>
          <w:rFonts w:ascii="Tahoma" w:hAnsi="Tahoma" w:cs="Arial"/>
        </w:rPr>
        <w:tab/>
      </w:r>
      <w:r w:rsidR="00C36E4A" w:rsidRPr="00304FAA">
        <w:rPr>
          <w:rFonts w:ascii="Tahoma" w:hAnsi="Tahoma" w:cs="Arial"/>
        </w:rPr>
        <w:t>Euros / m</w:t>
      </w:r>
      <w:r w:rsidR="00C36E4A" w:rsidRPr="00304FAA">
        <w:rPr>
          <w:rFonts w:ascii="Tahoma" w:hAnsi="Tahoma" w:cs="Arial"/>
          <w:vertAlign w:val="superscript"/>
        </w:rPr>
        <w:t>2</w:t>
      </w:r>
      <w:r w:rsidR="00C36E4A" w:rsidRPr="00304FAA">
        <w:rPr>
          <w:rFonts w:ascii="Tahoma" w:hAnsi="Tahoma" w:cs="Arial"/>
          <w:vertAlign w:val="superscript"/>
        </w:rPr>
        <w:tab/>
      </w:r>
      <w:r w:rsidR="00C36E4A" w:rsidRPr="00304FAA">
        <w:rPr>
          <w:rFonts w:ascii="Tahoma" w:hAnsi="Tahoma" w:cs="Arial"/>
        </w:rPr>
        <w:t>Photocopie couleur</w:t>
      </w:r>
      <w:r w:rsidR="00C36E4A" w:rsidRPr="00304FAA">
        <w:rPr>
          <w:rFonts w:ascii="Tahoma" w:hAnsi="Tahoma" w:cs="Arial"/>
        </w:rPr>
        <w:tab/>
        <w:t>selon pièces justificatives</w:t>
      </w:r>
    </w:p>
    <w:p w:rsidR="00C36E4A" w:rsidRPr="00304FAA" w:rsidRDefault="0023683B" w:rsidP="00C36E4A">
      <w:pPr>
        <w:tabs>
          <w:tab w:val="right" w:pos="3828"/>
          <w:tab w:val="left" w:pos="4962"/>
          <w:tab w:val="left" w:pos="7088"/>
        </w:tabs>
        <w:ind w:right="-284"/>
        <w:jc w:val="both"/>
        <w:rPr>
          <w:rFonts w:ascii="Tahoma" w:hAnsi="Tahoma" w:cs="Arial"/>
        </w:rPr>
      </w:pPr>
      <w:r w:rsidRPr="00304FAA">
        <w:rPr>
          <w:rFonts w:ascii="Tahoma" w:hAnsi="Tahoma" w:cs="Arial"/>
        </w:rPr>
        <w:t>Contre-calque</w:t>
      </w:r>
      <w:r w:rsidR="001C1696">
        <w:rPr>
          <w:rFonts w:ascii="Tahoma" w:hAnsi="Tahoma" w:cs="Arial"/>
        </w:rPr>
        <w:t xml:space="preserve"> </w:t>
      </w:r>
      <w:r w:rsidR="001C1696">
        <w:rPr>
          <w:rFonts w:ascii="Tahoma" w:hAnsi="Tahoma" w:cs="Arial"/>
        </w:rPr>
        <w:tab/>
      </w:r>
      <w:r w:rsidR="00C36E4A" w:rsidRPr="00304FAA">
        <w:rPr>
          <w:rFonts w:ascii="Tahoma" w:hAnsi="Tahoma" w:cs="Arial"/>
        </w:rPr>
        <w:t>Euros / m</w:t>
      </w:r>
      <w:r w:rsidR="00C36E4A" w:rsidRPr="00304FAA">
        <w:rPr>
          <w:rFonts w:ascii="Tahoma" w:hAnsi="Tahoma" w:cs="Arial"/>
          <w:vertAlign w:val="superscript"/>
        </w:rPr>
        <w:t>2</w:t>
      </w:r>
      <w:r w:rsidR="00C36E4A" w:rsidRPr="00304FAA">
        <w:rPr>
          <w:rFonts w:ascii="Tahoma" w:hAnsi="Tahoma" w:cs="Arial"/>
          <w:vertAlign w:val="superscript"/>
        </w:rPr>
        <w:tab/>
      </w:r>
      <w:r w:rsidR="00C36E4A" w:rsidRPr="00304FAA">
        <w:rPr>
          <w:rFonts w:ascii="Tahoma" w:hAnsi="Tahoma" w:cs="Arial"/>
        </w:rPr>
        <w:t>Support informatique</w:t>
      </w:r>
      <w:r w:rsidR="00C36E4A" w:rsidRPr="00304FAA">
        <w:rPr>
          <w:rFonts w:ascii="Tahoma" w:hAnsi="Tahoma" w:cs="Arial"/>
        </w:rPr>
        <w:tab/>
        <w:t>selon pièces justificatives</w:t>
      </w:r>
    </w:p>
    <w:p w:rsidR="00C36E4A" w:rsidRPr="00304FAA" w:rsidRDefault="001C1696" w:rsidP="00C36E4A">
      <w:pPr>
        <w:tabs>
          <w:tab w:val="right" w:pos="3828"/>
          <w:tab w:val="left" w:pos="4678"/>
        </w:tabs>
        <w:jc w:val="both"/>
        <w:rPr>
          <w:rFonts w:ascii="Tahoma" w:hAnsi="Tahoma" w:cs="Arial"/>
          <w:vertAlign w:val="superscript"/>
        </w:rPr>
      </w:pPr>
      <w:r>
        <w:rPr>
          <w:rFonts w:ascii="Tahoma" w:hAnsi="Tahoma" w:cs="Arial"/>
        </w:rPr>
        <w:t>Film</w:t>
      </w:r>
      <w:r>
        <w:rPr>
          <w:rFonts w:ascii="Tahoma" w:hAnsi="Tahoma" w:cs="Arial"/>
        </w:rPr>
        <w:tab/>
      </w:r>
      <w:r w:rsidR="00C36E4A" w:rsidRPr="00304FAA">
        <w:rPr>
          <w:rFonts w:ascii="Tahoma" w:hAnsi="Tahoma" w:cs="Arial"/>
        </w:rPr>
        <w:t>Euros / m</w:t>
      </w:r>
      <w:r w:rsidR="00C36E4A" w:rsidRPr="00304FAA">
        <w:rPr>
          <w:rFonts w:ascii="Tahoma" w:hAnsi="Tahoma" w:cs="Arial"/>
          <w:vertAlign w:val="superscript"/>
        </w:rPr>
        <w:t>2</w:t>
      </w:r>
    </w:p>
    <w:p w:rsidR="00C36E4A" w:rsidRPr="00304FAA" w:rsidRDefault="00C36E4A" w:rsidP="00C36E4A">
      <w:pPr>
        <w:tabs>
          <w:tab w:val="right" w:pos="3828"/>
          <w:tab w:val="left" w:pos="4678"/>
        </w:tabs>
        <w:jc w:val="both"/>
        <w:rPr>
          <w:rFonts w:ascii="Tahoma" w:hAnsi="Tahoma" w:cs="Arial"/>
        </w:rPr>
      </w:pPr>
    </w:p>
    <w:p w:rsidR="00C36E4A" w:rsidRPr="00561A45" w:rsidRDefault="00C36E4A">
      <w:pPr>
        <w:tabs>
          <w:tab w:val="left" w:pos="1418"/>
          <w:tab w:val="left" w:pos="5103"/>
        </w:tabs>
        <w:jc w:val="both"/>
        <w:rPr>
          <w:rFonts w:ascii="Tahoma" w:hAnsi="Tahoma" w:cs="Arial"/>
        </w:rPr>
      </w:pPr>
      <w:r w:rsidRPr="00561A45">
        <w:rPr>
          <w:rFonts w:ascii="Tahoma" w:hAnsi="Tahoma" w:cs="Arial"/>
        </w:rPr>
        <w:t xml:space="preserve">* appliqués aux prestations exécutées à partir du </w:t>
      </w:r>
      <w:proofErr w:type="gramStart"/>
      <w:r w:rsidR="00561A45" w:rsidRPr="00561A45">
        <w:rPr>
          <w:rFonts w:ascii="Tahoma" w:hAnsi="Tahoma" w:cs="Arial"/>
        </w:rPr>
        <w:t>…………..</w:t>
      </w:r>
      <w:r w:rsidRPr="00561A45">
        <w:rPr>
          <w:rFonts w:ascii="Tahoma" w:hAnsi="Tahoma" w:cs="Arial"/>
        </w:rPr>
        <w:t>,</w:t>
      </w:r>
      <w:proofErr w:type="gramEnd"/>
      <w:r w:rsidRPr="00561A45">
        <w:rPr>
          <w:rFonts w:ascii="Tahoma" w:hAnsi="Tahoma" w:cs="Arial"/>
        </w:rPr>
        <w:t xml:space="preserve"> même si les prestations sont fournies dans le cadre de contrats signés avant cette date.</w:t>
      </w:r>
    </w:p>
    <w:sectPr w:rsidR="00C36E4A" w:rsidRPr="00561A45" w:rsidSect="004878EE">
      <w:footerReference w:type="default" r:id="rId8"/>
      <w:headerReference w:type="first" r:id="rId9"/>
      <w:footerReference w:type="first" r:id="rId10"/>
      <w:pgSz w:w="11906" w:h="16838"/>
      <w:pgMar w:top="851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2B" w:rsidRDefault="009C5C2B">
      <w:r>
        <w:separator/>
      </w:r>
    </w:p>
  </w:endnote>
  <w:endnote w:type="continuationSeparator" w:id="0">
    <w:p w:rsidR="009C5C2B" w:rsidRDefault="009C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MT Condensed 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A8" w:rsidRPr="004878EE" w:rsidRDefault="00A71AA8" w:rsidP="004878EE">
    <w:pPr>
      <w:pStyle w:val="Pieddepage"/>
      <w:rPr>
        <w:rFonts w:ascii="Tahoma" w:hAnsi="Tahoma" w:cs="Tahoma"/>
        <w:bCs/>
        <w:sz w:val="18"/>
        <w:szCs w:val="18"/>
      </w:rPr>
    </w:pPr>
    <w:r w:rsidRPr="00134F07">
      <w:rPr>
        <w:rFonts w:ascii="Tahoma" w:hAnsi="Tahoma" w:cs="Tahoma"/>
        <w:bCs/>
        <w:sz w:val="18"/>
        <w:szCs w:val="18"/>
      </w:rPr>
      <w:t>OAI REF/</w:t>
    </w:r>
    <w:r w:rsidRPr="0001386C">
      <w:rPr>
        <w:rFonts w:ascii="Tahoma" w:hAnsi="Tahoma" w:cs="Tahoma"/>
        <w:bCs/>
        <w:sz w:val="18"/>
        <w:szCs w:val="18"/>
      </w:rPr>
      <w:t xml:space="preserve"> </w:t>
    </w:r>
    <w:r w:rsidR="001C1696">
      <w:rPr>
        <w:rFonts w:ascii="Tahoma" w:hAnsi="Tahoma" w:cs="Tahoma"/>
        <w:bCs/>
        <w:sz w:val="18"/>
        <w:szCs w:val="18"/>
      </w:rPr>
      <w:t>2</w:t>
    </w:r>
    <w:r w:rsidR="00095212">
      <w:rPr>
        <w:rFonts w:ascii="Tahoma" w:hAnsi="Tahoma" w:cs="Tahoma"/>
        <w:bCs/>
        <w:sz w:val="18"/>
        <w:szCs w:val="18"/>
      </w:rPr>
      <w:t>1</w:t>
    </w:r>
    <w:r w:rsidR="001C1696">
      <w:rPr>
        <w:rFonts w:ascii="Tahoma" w:hAnsi="Tahoma" w:cs="Tahoma"/>
        <w:bCs/>
        <w:sz w:val="18"/>
        <w:szCs w:val="18"/>
      </w:rPr>
      <w:t xml:space="preserve"> février 2014 </w:t>
    </w:r>
    <w:r w:rsidRPr="00134F07">
      <w:rPr>
        <w:rFonts w:ascii="Tahoma" w:hAnsi="Tahoma" w:cs="Tahoma"/>
        <w:bCs/>
        <w:sz w:val="18"/>
        <w:szCs w:val="18"/>
      </w:rPr>
      <w:t xml:space="preserve">CTA privé </w:t>
    </w:r>
    <w:r>
      <w:rPr>
        <w:rFonts w:ascii="Tahoma" w:hAnsi="Tahoma" w:cs="Tahoma"/>
        <w:bCs/>
        <w:sz w:val="18"/>
        <w:szCs w:val="18"/>
      </w:rPr>
      <w:t>annexe 3</w:t>
    </w:r>
    <w:r>
      <w:rPr>
        <w:rFonts w:ascii="Tahoma" w:hAnsi="Tahoma" w:cs="Tahoma"/>
        <w:bCs/>
        <w:sz w:val="18"/>
        <w:szCs w:val="18"/>
      </w:rPr>
      <w:tab/>
    </w:r>
    <w:r w:rsidRPr="00134F07">
      <w:rPr>
        <w:rFonts w:ascii="Tahoma" w:hAnsi="Tahoma" w:cs="Tahoma"/>
        <w:bCs/>
        <w:sz w:val="18"/>
        <w:szCs w:val="18"/>
      </w:rPr>
      <w:tab/>
    </w:r>
    <w:r w:rsidRPr="00134F07">
      <w:rPr>
        <w:rStyle w:val="Numrodepage"/>
        <w:rFonts w:ascii="Tahoma" w:hAnsi="Tahoma" w:cs="Tahoma"/>
        <w:sz w:val="18"/>
        <w:szCs w:val="18"/>
      </w:rPr>
      <w:fldChar w:fldCharType="begin"/>
    </w:r>
    <w:r w:rsidRPr="00134F07">
      <w:rPr>
        <w:rStyle w:val="Numrodepage"/>
        <w:rFonts w:ascii="Tahoma" w:hAnsi="Tahoma" w:cs="Tahoma"/>
        <w:sz w:val="18"/>
        <w:szCs w:val="18"/>
      </w:rPr>
      <w:instrText xml:space="preserve"> PAGE </w:instrText>
    </w:r>
    <w:r w:rsidRPr="00134F07">
      <w:rPr>
        <w:rStyle w:val="Numrodepage"/>
        <w:rFonts w:ascii="Tahoma" w:hAnsi="Tahoma" w:cs="Tahoma"/>
        <w:sz w:val="18"/>
        <w:szCs w:val="18"/>
      </w:rPr>
      <w:fldChar w:fldCharType="separate"/>
    </w:r>
    <w:r w:rsidR="00353777">
      <w:rPr>
        <w:rStyle w:val="Numrodepage"/>
        <w:rFonts w:ascii="Tahoma" w:hAnsi="Tahoma" w:cs="Tahoma"/>
        <w:noProof/>
        <w:sz w:val="18"/>
        <w:szCs w:val="18"/>
      </w:rPr>
      <w:t>2</w:t>
    </w:r>
    <w:r w:rsidRPr="00134F07">
      <w:rPr>
        <w:rStyle w:val="Numrodepage"/>
        <w:rFonts w:ascii="Tahoma" w:hAnsi="Tahoma" w:cs="Tahoma"/>
        <w:sz w:val="18"/>
        <w:szCs w:val="18"/>
      </w:rPr>
      <w:fldChar w:fldCharType="end"/>
    </w:r>
    <w:r w:rsidRPr="00134F07">
      <w:rPr>
        <w:rStyle w:val="Numrodepage"/>
        <w:rFonts w:ascii="Tahoma" w:hAnsi="Tahoma" w:cs="Tahoma"/>
        <w:sz w:val="18"/>
        <w:szCs w:val="18"/>
      </w:rPr>
      <w:t>/</w:t>
    </w:r>
    <w:r w:rsidRPr="0001386C">
      <w:rPr>
        <w:rStyle w:val="Numrodepage"/>
        <w:rFonts w:ascii="Tahoma" w:hAnsi="Tahoma" w:cs="Tahoma"/>
        <w:sz w:val="18"/>
        <w:szCs w:val="18"/>
      </w:rPr>
      <w:fldChar w:fldCharType="begin"/>
    </w:r>
    <w:r w:rsidRPr="0001386C">
      <w:rPr>
        <w:rStyle w:val="Numrodepage"/>
        <w:rFonts w:ascii="Tahoma" w:hAnsi="Tahoma" w:cs="Tahoma"/>
        <w:sz w:val="18"/>
        <w:szCs w:val="18"/>
      </w:rPr>
      <w:instrText xml:space="preserve"> NUMPAGES </w:instrText>
    </w:r>
    <w:r w:rsidRPr="0001386C">
      <w:rPr>
        <w:rStyle w:val="Numrodepage"/>
        <w:rFonts w:ascii="Tahoma" w:hAnsi="Tahoma" w:cs="Tahoma"/>
        <w:sz w:val="18"/>
        <w:szCs w:val="18"/>
      </w:rPr>
      <w:fldChar w:fldCharType="separate"/>
    </w:r>
    <w:r w:rsidR="00353777">
      <w:rPr>
        <w:rStyle w:val="Numrodepage"/>
        <w:rFonts w:ascii="Tahoma" w:hAnsi="Tahoma" w:cs="Tahoma"/>
        <w:noProof/>
        <w:sz w:val="18"/>
        <w:szCs w:val="18"/>
      </w:rPr>
      <w:t>2</w:t>
    </w:r>
    <w:r w:rsidRPr="0001386C">
      <w:rPr>
        <w:rStyle w:val="Numrodepage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A8" w:rsidRPr="00C95BE7" w:rsidRDefault="00A71AA8" w:rsidP="00770A97">
    <w:pPr>
      <w:pStyle w:val="Pieddepage"/>
      <w:rPr>
        <w:rFonts w:ascii="Tahoma" w:hAnsi="Tahoma" w:cs="Tahoma"/>
        <w:bCs/>
        <w:sz w:val="18"/>
        <w:szCs w:val="18"/>
      </w:rPr>
    </w:pPr>
    <w:r w:rsidRPr="00134F07">
      <w:rPr>
        <w:rFonts w:ascii="Tahoma" w:hAnsi="Tahoma" w:cs="Tahoma"/>
        <w:bCs/>
        <w:sz w:val="18"/>
        <w:szCs w:val="18"/>
      </w:rPr>
      <w:t>OAI REF/</w:t>
    </w:r>
    <w:r w:rsidRPr="0001386C">
      <w:rPr>
        <w:rFonts w:ascii="Tahoma" w:hAnsi="Tahoma" w:cs="Tahoma"/>
        <w:bCs/>
        <w:sz w:val="18"/>
        <w:szCs w:val="18"/>
      </w:rPr>
      <w:t xml:space="preserve"> </w:t>
    </w:r>
    <w:r>
      <w:rPr>
        <w:rFonts w:ascii="Tahoma" w:hAnsi="Tahoma" w:cs="Tahoma"/>
        <w:bCs/>
        <w:sz w:val="18"/>
        <w:szCs w:val="18"/>
      </w:rPr>
      <w:t xml:space="preserve">juillet08 </w:t>
    </w:r>
    <w:r w:rsidRPr="00134F07">
      <w:rPr>
        <w:rFonts w:ascii="Tahoma" w:hAnsi="Tahoma" w:cs="Tahoma"/>
        <w:bCs/>
        <w:sz w:val="18"/>
        <w:szCs w:val="18"/>
      </w:rPr>
      <w:t xml:space="preserve">CTA privé </w:t>
    </w:r>
    <w:r>
      <w:rPr>
        <w:rFonts w:ascii="Tahoma" w:hAnsi="Tahoma" w:cs="Tahoma"/>
        <w:bCs/>
        <w:sz w:val="18"/>
        <w:szCs w:val="18"/>
      </w:rPr>
      <w:t>annexe 3</w:t>
    </w:r>
    <w:r>
      <w:rPr>
        <w:rFonts w:ascii="Tahoma" w:hAnsi="Tahoma" w:cs="Tahoma"/>
        <w:bCs/>
        <w:sz w:val="18"/>
        <w:szCs w:val="18"/>
      </w:rPr>
      <w:tab/>
    </w:r>
    <w:r>
      <w:rPr>
        <w:rFonts w:ascii="Tahoma" w:hAnsi="Tahoma" w:cs="Tahoma"/>
        <w:bCs/>
        <w:sz w:val="18"/>
        <w:szCs w:val="18"/>
      </w:rPr>
      <w:fldChar w:fldCharType="begin"/>
    </w:r>
    <w:r>
      <w:rPr>
        <w:rFonts w:ascii="Tahoma" w:hAnsi="Tahoma" w:cs="Tahoma"/>
        <w:bCs/>
        <w:sz w:val="18"/>
        <w:szCs w:val="18"/>
      </w:rPr>
      <w:instrText xml:space="preserve"> DATE \@ "dd/MM/yyyy" </w:instrText>
    </w:r>
    <w:r>
      <w:rPr>
        <w:rFonts w:ascii="Tahoma" w:hAnsi="Tahoma" w:cs="Tahoma"/>
        <w:bCs/>
        <w:sz w:val="18"/>
        <w:szCs w:val="18"/>
      </w:rPr>
      <w:fldChar w:fldCharType="separate"/>
    </w:r>
    <w:r w:rsidR="00353777">
      <w:rPr>
        <w:rFonts w:ascii="Tahoma" w:hAnsi="Tahoma" w:cs="Tahoma"/>
        <w:bCs/>
        <w:noProof/>
        <w:sz w:val="18"/>
        <w:szCs w:val="18"/>
      </w:rPr>
      <w:t>21/02/2014</w:t>
    </w:r>
    <w:r>
      <w:rPr>
        <w:rFonts w:ascii="Tahoma" w:hAnsi="Tahoma" w:cs="Tahoma"/>
        <w:bCs/>
        <w:sz w:val="18"/>
        <w:szCs w:val="18"/>
      </w:rPr>
      <w:fldChar w:fldCharType="end"/>
    </w:r>
    <w:r w:rsidRPr="00134F07">
      <w:rPr>
        <w:rFonts w:ascii="Tahoma" w:hAnsi="Tahoma" w:cs="Tahoma"/>
        <w:bCs/>
        <w:sz w:val="18"/>
        <w:szCs w:val="18"/>
      </w:rPr>
      <w:tab/>
    </w:r>
    <w:r w:rsidRPr="00134F07">
      <w:rPr>
        <w:rStyle w:val="Numrodepage"/>
        <w:rFonts w:ascii="Tahoma" w:hAnsi="Tahoma" w:cs="Tahoma"/>
        <w:sz w:val="18"/>
        <w:szCs w:val="18"/>
      </w:rPr>
      <w:fldChar w:fldCharType="begin"/>
    </w:r>
    <w:r w:rsidRPr="00134F07">
      <w:rPr>
        <w:rStyle w:val="Numrodepage"/>
        <w:rFonts w:ascii="Tahoma" w:hAnsi="Tahoma" w:cs="Tahoma"/>
        <w:sz w:val="18"/>
        <w:szCs w:val="18"/>
      </w:rPr>
      <w:instrText xml:space="preserve"> PAGE </w:instrText>
    </w:r>
    <w:r w:rsidRPr="00134F07">
      <w:rPr>
        <w:rStyle w:val="Numrodepage"/>
        <w:rFonts w:ascii="Tahoma" w:hAnsi="Tahoma" w:cs="Tahoma"/>
        <w:sz w:val="18"/>
        <w:szCs w:val="18"/>
      </w:rPr>
      <w:fldChar w:fldCharType="separate"/>
    </w:r>
    <w:r>
      <w:rPr>
        <w:rStyle w:val="Numrodepage"/>
        <w:rFonts w:ascii="Tahoma" w:hAnsi="Tahoma" w:cs="Tahoma"/>
        <w:noProof/>
        <w:sz w:val="18"/>
        <w:szCs w:val="18"/>
      </w:rPr>
      <w:t>1</w:t>
    </w:r>
    <w:r w:rsidRPr="00134F07">
      <w:rPr>
        <w:rStyle w:val="Numrodepage"/>
        <w:rFonts w:ascii="Tahoma" w:hAnsi="Tahoma" w:cs="Tahoma"/>
        <w:sz w:val="18"/>
        <w:szCs w:val="18"/>
      </w:rPr>
      <w:fldChar w:fldCharType="end"/>
    </w:r>
    <w:r w:rsidRPr="00134F07">
      <w:rPr>
        <w:rStyle w:val="Numrodepage"/>
        <w:rFonts w:ascii="Tahoma" w:hAnsi="Tahoma" w:cs="Tahoma"/>
        <w:sz w:val="18"/>
        <w:szCs w:val="18"/>
      </w:rPr>
      <w:t>/</w:t>
    </w:r>
    <w:r w:rsidRPr="0001386C">
      <w:rPr>
        <w:rStyle w:val="Numrodepage"/>
        <w:rFonts w:ascii="Tahoma" w:hAnsi="Tahoma" w:cs="Tahoma"/>
        <w:sz w:val="18"/>
        <w:szCs w:val="18"/>
      </w:rPr>
      <w:fldChar w:fldCharType="begin"/>
    </w:r>
    <w:r w:rsidRPr="0001386C">
      <w:rPr>
        <w:rStyle w:val="Numrodepage"/>
        <w:rFonts w:ascii="Tahoma" w:hAnsi="Tahoma" w:cs="Tahoma"/>
        <w:sz w:val="18"/>
        <w:szCs w:val="18"/>
      </w:rPr>
      <w:instrText xml:space="preserve"> NUMPAGES </w:instrText>
    </w:r>
    <w:r w:rsidRPr="0001386C">
      <w:rPr>
        <w:rStyle w:val="Numrodepage"/>
        <w:rFonts w:ascii="Tahoma" w:hAnsi="Tahoma" w:cs="Tahoma"/>
        <w:sz w:val="18"/>
        <w:szCs w:val="18"/>
      </w:rPr>
      <w:fldChar w:fldCharType="separate"/>
    </w:r>
    <w:r w:rsidR="00095212">
      <w:rPr>
        <w:rStyle w:val="Numrodepage"/>
        <w:rFonts w:ascii="Tahoma" w:hAnsi="Tahoma" w:cs="Tahoma"/>
        <w:noProof/>
        <w:sz w:val="18"/>
        <w:szCs w:val="18"/>
      </w:rPr>
      <w:t>4</w:t>
    </w:r>
    <w:r w:rsidRPr="0001386C">
      <w:rPr>
        <w:rStyle w:val="Numrodepage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2B" w:rsidRDefault="009C5C2B">
      <w:r>
        <w:separator/>
      </w:r>
    </w:p>
  </w:footnote>
  <w:footnote w:type="continuationSeparator" w:id="0">
    <w:p w:rsidR="009C5C2B" w:rsidRDefault="009C5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A8" w:rsidRDefault="00A71AA8" w:rsidP="00C36E4A">
    <w:pPr>
      <w:pStyle w:val="En-tte"/>
      <w:ind w:hanging="28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2">
    <w:nsid w:val="0000000E"/>
    <w:multiLevelType w:val="singleLevel"/>
    <w:tmpl w:val="0000000E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35"/>
    <w:lvl w:ilvl="0">
      <w:start w:val="1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ahoma" w:hAnsi="Tahoma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6F4EAC"/>
    <w:multiLevelType w:val="hybridMultilevel"/>
    <w:tmpl w:val="8FA6629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E108ED"/>
    <w:multiLevelType w:val="hybridMultilevel"/>
    <w:tmpl w:val="2EBE787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E492DAB"/>
    <w:multiLevelType w:val="hybridMultilevel"/>
    <w:tmpl w:val="56683D3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31F3E7A"/>
    <w:multiLevelType w:val="hybridMultilevel"/>
    <w:tmpl w:val="3D4E6A9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34D226E"/>
    <w:multiLevelType w:val="hybridMultilevel"/>
    <w:tmpl w:val="F8A6A98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3571FD6"/>
    <w:multiLevelType w:val="hybridMultilevel"/>
    <w:tmpl w:val="3D1472E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5550E85"/>
    <w:multiLevelType w:val="hybridMultilevel"/>
    <w:tmpl w:val="80B2A9F2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56E5376"/>
    <w:multiLevelType w:val="hybridMultilevel"/>
    <w:tmpl w:val="17707D4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EB30AF"/>
    <w:multiLevelType w:val="hybridMultilevel"/>
    <w:tmpl w:val="CD609982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487052"/>
    <w:multiLevelType w:val="hybridMultilevel"/>
    <w:tmpl w:val="7B420F3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0A42C0"/>
    <w:multiLevelType w:val="hybridMultilevel"/>
    <w:tmpl w:val="E6586FA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C417B0"/>
    <w:multiLevelType w:val="hybridMultilevel"/>
    <w:tmpl w:val="D3C0EF74"/>
    <w:lvl w:ilvl="0" w:tplc="14326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487B2C"/>
    <w:multiLevelType w:val="hybridMultilevel"/>
    <w:tmpl w:val="31CCDAF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E53CE8"/>
    <w:multiLevelType w:val="hybridMultilevel"/>
    <w:tmpl w:val="86D89C8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020CAF"/>
    <w:multiLevelType w:val="singleLevel"/>
    <w:tmpl w:val="8764A7A2"/>
    <w:lvl w:ilvl="0">
      <w:start w:val="1"/>
      <w:numFmt w:val="decimal"/>
      <w:pStyle w:val="numration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661E540E"/>
    <w:multiLevelType w:val="hybridMultilevel"/>
    <w:tmpl w:val="AA7A9412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2C02C9"/>
    <w:multiLevelType w:val="hybridMultilevel"/>
    <w:tmpl w:val="0164C66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D30DB4"/>
    <w:multiLevelType w:val="hybridMultilevel"/>
    <w:tmpl w:val="BDC6086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2565CC"/>
    <w:multiLevelType w:val="hybridMultilevel"/>
    <w:tmpl w:val="026894F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701C87"/>
    <w:multiLevelType w:val="hybridMultilevel"/>
    <w:tmpl w:val="1996F51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26"/>
  </w:num>
  <w:num w:numId="4">
    <w:abstractNumId w:val="21"/>
  </w:num>
  <w:num w:numId="5">
    <w:abstractNumId w:val="32"/>
  </w:num>
  <w:num w:numId="6">
    <w:abstractNumId w:val="40"/>
  </w:num>
  <w:num w:numId="7">
    <w:abstractNumId w:val="27"/>
  </w:num>
  <w:num w:numId="8">
    <w:abstractNumId w:val="25"/>
  </w:num>
  <w:num w:numId="9">
    <w:abstractNumId w:val="24"/>
  </w:num>
  <w:num w:numId="10">
    <w:abstractNumId w:val="28"/>
  </w:num>
  <w:num w:numId="11">
    <w:abstractNumId w:val="30"/>
  </w:num>
  <w:num w:numId="12">
    <w:abstractNumId w:val="31"/>
  </w:num>
  <w:num w:numId="13">
    <w:abstractNumId w:val="29"/>
  </w:num>
  <w:num w:numId="14">
    <w:abstractNumId w:val="33"/>
  </w:num>
  <w:num w:numId="15">
    <w:abstractNumId w:val="23"/>
  </w:num>
  <w:num w:numId="16">
    <w:abstractNumId w:val="36"/>
  </w:num>
  <w:num w:numId="17">
    <w:abstractNumId w:val="38"/>
  </w:num>
  <w:num w:numId="18">
    <w:abstractNumId w:val="34"/>
  </w:num>
  <w:num w:numId="19">
    <w:abstractNumId w:val="22"/>
  </w:num>
  <w:num w:numId="20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2A"/>
    <w:rsid w:val="0001386C"/>
    <w:rsid w:val="0002311D"/>
    <w:rsid w:val="00025F16"/>
    <w:rsid w:val="00066075"/>
    <w:rsid w:val="00095212"/>
    <w:rsid w:val="000C0F7E"/>
    <w:rsid w:val="00110331"/>
    <w:rsid w:val="00134F07"/>
    <w:rsid w:val="00146C07"/>
    <w:rsid w:val="001548F3"/>
    <w:rsid w:val="001C1696"/>
    <w:rsid w:val="001C58E8"/>
    <w:rsid w:val="001E2B75"/>
    <w:rsid w:val="001E2D1E"/>
    <w:rsid w:val="002230F6"/>
    <w:rsid w:val="0023683B"/>
    <w:rsid w:val="002676B4"/>
    <w:rsid w:val="00271F20"/>
    <w:rsid w:val="002D5EFD"/>
    <w:rsid w:val="002F2827"/>
    <w:rsid w:val="002F6F30"/>
    <w:rsid w:val="00325657"/>
    <w:rsid w:val="00353777"/>
    <w:rsid w:val="00361564"/>
    <w:rsid w:val="003972CA"/>
    <w:rsid w:val="003B7A5D"/>
    <w:rsid w:val="003D4E4A"/>
    <w:rsid w:val="00416B92"/>
    <w:rsid w:val="004473E3"/>
    <w:rsid w:val="004878EE"/>
    <w:rsid w:val="00494C4C"/>
    <w:rsid w:val="004D68D2"/>
    <w:rsid w:val="004F76AE"/>
    <w:rsid w:val="00526344"/>
    <w:rsid w:val="00561A45"/>
    <w:rsid w:val="005A5252"/>
    <w:rsid w:val="005B3505"/>
    <w:rsid w:val="005C318C"/>
    <w:rsid w:val="005E027F"/>
    <w:rsid w:val="006036F4"/>
    <w:rsid w:val="006531B3"/>
    <w:rsid w:val="0067245A"/>
    <w:rsid w:val="006E7E8F"/>
    <w:rsid w:val="00723173"/>
    <w:rsid w:val="00723CC4"/>
    <w:rsid w:val="0072404A"/>
    <w:rsid w:val="00770A97"/>
    <w:rsid w:val="007B1831"/>
    <w:rsid w:val="007D44F3"/>
    <w:rsid w:val="00806543"/>
    <w:rsid w:val="00827777"/>
    <w:rsid w:val="00844681"/>
    <w:rsid w:val="00864AFD"/>
    <w:rsid w:val="008B74CF"/>
    <w:rsid w:val="008C47D6"/>
    <w:rsid w:val="008F1ED5"/>
    <w:rsid w:val="00934EDD"/>
    <w:rsid w:val="0095491C"/>
    <w:rsid w:val="0097478F"/>
    <w:rsid w:val="0097778E"/>
    <w:rsid w:val="009C312A"/>
    <w:rsid w:val="009C5C2B"/>
    <w:rsid w:val="00A37F02"/>
    <w:rsid w:val="00A67BC5"/>
    <w:rsid w:val="00A71AA8"/>
    <w:rsid w:val="00A978BF"/>
    <w:rsid w:val="00B255F7"/>
    <w:rsid w:val="00B576E5"/>
    <w:rsid w:val="00B8722C"/>
    <w:rsid w:val="00BA18B0"/>
    <w:rsid w:val="00BC535F"/>
    <w:rsid w:val="00C324D6"/>
    <w:rsid w:val="00C36E4A"/>
    <w:rsid w:val="00C63227"/>
    <w:rsid w:val="00C73BBE"/>
    <w:rsid w:val="00C95BE7"/>
    <w:rsid w:val="00C96C44"/>
    <w:rsid w:val="00CC42DA"/>
    <w:rsid w:val="00CE1E1D"/>
    <w:rsid w:val="00CE275D"/>
    <w:rsid w:val="00CE66E7"/>
    <w:rsid w:val="00D11D57"/>
    <w:rsid w:val="00D31F40"/>
    <w:rsid w:val="00D531D2"/>
    <w:rsid w:val="00D62798"/>
    <w:rsid w:val="00DD36D1"/>
    <w:rsid w:val="00DE5913"/>
    <w:rsid w:val="00DF7C01"/>
    <w:rsid w:val="00E03274"/>
    <w:rsid w:val="00E20158"/>
    <w:rsid w:val="00E3059A"/>
    <w:rsid w:val="00E40716"/>
    <w:rsid w:val="00E469F9"/>
    <w:rsid w:val="00E50D15"/>
    <w:rsid w:val="00E75ACF"/>
    <w:rsid w:val="00EB4AA6"/>
    <w:rsid w:val="00F34E88"/>
    <w:rsid w:val="00FA2D65"/>
    <w:rsid w:val="00FA4908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299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rsid w:val="005C329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auto"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5C32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143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5C32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410" w:right="-1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5C329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1335"/>
        <w:tab w:val="center" w:pos="4820"/>
      </w:tabs>
      <w:ind w:right="-285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5C32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284"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5C3299"/>
    <w:pPr>
      <w:keepNext/>
      <w:tabs>
        <w:tab w:val="right" w:pos="8931"/>
      </w:tabs>
      <w:jc w:val="right"/>
      <w:outlineLvl w:val="5"/>
    </w:pPr>
    <w:rPr>
      <w:b/>
      <w:sz w:val="22"/>
      <w:lang w:val="de-DE"/>
    </w:rPr>
  </w:style>
  <w:style w:type="paragraph" w:styleId="Titre7">
    <w:name w:val="heading 7"/>
    <w:basedOn w:val="Normal"/>
    <w:next w:val="Normal"/>
    <w:qFormat/>
    <w:rsid w:val="005C3299"/>
    <w:pPr>
      <w:keepNext/>
      <w:outlineLvl w:val="6"/>
    </w:pPr>
  </w:style>
  <w:style w:type="paragraph" w:styleId="Titre8">
    <w:name w:val="heading 8"/>
    <w:basedOn w:val="Normal"/>
    <w:next w:val="Normal"/>
    <w:qFormat/>
    <w:rsid w:val="005C3299"/>
    <w:pPr>
      <w:keepNext/>
      <w:jc w:val="center"/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C312A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5C32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32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C3299"/>
  </w:style>
  <w:style w:type="paragraph" w:styleId="Corpsdetexte">
    <w:name w:val="Body Text"/>
    <w:basedOn w:val="Normal"/>
    <w:rsid w:val="005C3299"/>
    <w:pPr>
      <w:jc w:val="both"/>
    </w:pPr>
    <w:rPr>
      <w:sz w:val="24"/>
    </w:rPr>
  </w:style>
  <w:style w:type="character" w:customStyle="1" w:styleId="Lienhypertexte1">
    <w:name w:val="Lien hypertexte1"/>
    <w:rsid w:val="005C3299"/>
    <w:rPr>
      <w:color w:val="0000FF"/>
      <w:u w:val="single"/>
    </w:rPr>
  </w:style>
  <w:style w:type="character" w:customStyle="1" w:styleId="Lienhypertextesuivivisit1">
    <w:name w:val="Lien hypertexte suivi visité1"/>
    <w:rsid w:val="005C3299"/>
    <w:rPr>
      <w:color w:val="800080"/>
      <w:u w:val="single"/>
    </w:rPr>
  </w:style>
  <w:style w:type="paragraph" w:customStyle="1" w:styleId="xl22">
    <w:name w:val="xl22"/>
    <w:basedOn w:val="Normal"/>
    <w:rsid w:val="005C329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23">
    <w:name w:val="xl23"/>
    <w:basedOn w:val="Normal"/>
    <w:rsid w:val="005C3299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24">
    <w:name w:val="xl24"/>
    <w:basedOn w:val="Normal"/>
    <w:rsid w:val="005C3299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25">
    <w:name w:val="xl25"/>
    <w:basedOn w:val="Normal"/>
    <w:rsid w:val="005C3299"/>
    <w:pPr>
      <w:spacing w:before="100" w:after="100"/>
      <w:jc w:val="center"/>
    </w:pPr>
    <w:rPr>
      <w:sz w:val="24"/>
    </w:rPr>
  </w:style>
  <w:style w:type="paragraph" w:customStyle="1" w:styleId="xl26">
    <w:name w:val="xl26"/>
    <w:basedOn w:val="Normal"/>
    <w:rsid w:val="005C3299"/>
    <w:pPr>
      <w:pBdr>
        <w:top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27">
    <w:name w:val="xl27"/>
    <w:basedOn w:val="Normal"/>
    <w:rsid w:val="005C3299"/>
    <w:pPr>
      <w:pBdr>
        <w:lef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8">
    <w:name w:val="xl28"/>
    <w:basedOn w:val="Normal"/>
    <w:rsid w:val="005C3299"/>
    <w:pPr>
      <w:pBdr>
        <w:top w:val="single" w:sz="6" w:space="0" w:color="auto"/>
        <w:lef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9">
    <w:name w:val="xl29"/>
    <w:basedOn w:val="Normal"/>
    <w:rsid w:val="005C3299"/>
    <w:pPr>
      <w:spacing w:before="100" w:after="100"/>
      <w:jc w:val="center"/>
    </w:pPr>
    <w:rPr>
      <w:rFonts w:ascii="Symbol" w:hAnsi="Symbol"/>
      <w:sz w:val="24"/>
    </w:rPr>
  </w:style>
  <w:style w:type="paragraph" w:customStyle="1" w:styleId="xl30">
    <w:name w:val="xl30"/>
    <w:basedOn w:val="Normal"/>
    <w:rsid w:val="005C3299"/>
    <w:pPr>
      <w:spacing w:before="100" w:after="100"/>
      <w:jc w:val="right"/>
    </w:pPr>
    <w:rPr>
      <w:sz w:val="24"/>
    </w:rPr>
  </w:style>
  <w:style w:type="paragraph" w:customStyle="1" w:styleId="xl31">
    <w:name w:val="xl31"/>
    <w:basedOn w:val="Normal"/>
    <w:rsid w:val="005C3299"/>
    <w:pPr>
      <w:pBdr>
        <w:top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2">
    <w:name w:val="xl32"/>
    <w:basedOn w:val="Normal"/>
    <w:rsid w:val="005C3299"/>
    <w:pPr>
      <w:pBdr>
        <w:lef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33">
    <w:name w:val="xl33"/>
    <w:basedOn w:val="Normal"/>
    <w:rsid w:val="005C3299"/>
    <w:pPr>
      <w:pBdr>
        <w:left w:val="single" w:sz="6" w:space="0" w:color="auto"/>
        <w:bottom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34">
    <w:name w:val="xl34"/>
    <w:basedOn w:val="Normal"/>
    <w:rsid w:val="005C3299"/>
    <w:pPr>
      <w:pBdr>
        <w:top w:val="single" w:sz="6" w:space="0" w:color="auto"/>
      </w:pBdr>
      <w:spacing w:before="100" w:after="100"/>
      <w:jc w:val="center"/>
    </w:pPr>
    <w:rPr>
      <w:rFonts w:ascii="Symbol" w:hAnsi="Symbol"/>
      <w:sz w:val="24"/>
    </w:rPr>
  </w:style>
  <w:style w:type="paragraph" w:customStyle="1" w:styleId="xl35">
    <w:name w:val="xl35"/>
    <w:basedOn w:val="Normal"/>
    <w:rsid w:val="005C3299"/>
    <w:pPr>
      <w:pBdr>
        <w:bottom w:val="single" w:sz="6" w:space="0" w:color="auto"/>
      </w:pBdr>
      <w:spacing w:before="100" w:after="100"/>
      <w:jc w:val="center"/>
    </w:pPr>
    <w:rPr>
      <w:rFonts w:ascii="Symbol" w:hAnsi="Symbol"/>
      <w:sz w:val="24"/>
    </w:rPr>
  </w:style>
  <w:style w:type="paragraph" w:customStyle="1" w:styleId="xl36">
    <w:name w:val="xl36"/>
    <w:basedOn w:val="Normal"/>
    <w:rsid w:val="005C3299"/>
    <w:pPr>
      <w:pBdr>
        <w:top w:val="single" w:sz="6" w:space="0" w:color="auto"/>
      </w:pBdr>
      <w:spacing w:before="100" w:after="100"/>
      <w:jc w:val="right"/>
    </w:pPr>
    <w:rPr>
      <w:sz w:val="24"/>
    </w:rPr>
  </w:style>
  <w:style w:type="paragraph" w:customStyle="1" w:styleId="xl37">
    <w:name w:val="xl37"/>
    <w:basedOn w:val="Normal"/>
    <w:rsid w:val="005C3299"/>
    <w:pPr>
      <w:pBdr>
        <w:bottom w:val="single" w:sz="6" w:space="0" w:color="auto"/>
      </w:pBdr>
      <w:spacing w:before="100" w:after="100"/>
      <w:jc w:val="right"/>
    </w:pPr>
    <w:rPr>
      <w:sz w:val="24"/>
    </w:rPr>
  </w:style>
  <w:style w:type="paragraph" w:customStyle="1" w:styleId="xl38">
    <w:name w:val="xl38"/>
    <w:basedOn w:val="Normal"/>
    <w:rsid w:val="005C3299"/>
    <w:pPr>
      <w:pBdr>
        <w:bottom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39">
    <w:name w:val="xl39"/>
    <w:basedOn w:val="Normal"/>
    <w:rsid w:val="005C3299"/>
    <w:pPr>
      <w:pBdr>
        <w:right w:val="single" w:sz="6" w:space="0" w:color="auto"/>
      </w:pBdr>
      <w:spacing w:before="100" w:after="100"/>
    </w:pPr>
    <w:rPr>
      <w:sz w:val="24"/>
    </w:rPr>
  </w:style>
  <w:style w:type="paragraph" w:customStyle="1" w:styleId="xl40">
    <w:name w:val="xl40"/>
    <w:basedOn w:val="Normal"/>
    <w:rsid w:val="005C3299"/>
    <w:pPr>
      <w:pBdr>
        <w:right w:val="single" w:sz="6" w:space="0" w:color="auto"/>
      </w:pBdr>
      <w:spacing w:before="100" w:after="100"/>
    </w:pPr>
    <w:rPr>
      <w:sz w:val="24"/>
    </w:rPr>
  </w:style>
  <w:style w:type="paragraph" w:customStyle="1" w:styleId="xl41">
    <w:name w:val="xl41"/>
    <w:basedOn w:val="Normal"/>
    <w:rsid w:val="005C3299"/>
    <w:pPr>
      <w:pBdr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2">
    <w:name w:val="xl42"/>
    <w:basedOn w:val="Normal"/>
    <w:rsid w:val="005C3299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43">
    <w:name w:val="xl43"/>
    <w:basedOn w:val="Normal"/>
    <w:rsid w:val="005C3299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Symbol" w:hAnsi="Symbol"/>
      <w:sz w:val="24"/>
    </w:rPr>
  </w:style>
  <w:style w:type="paragraph" w:customStyle="1" w:styleId="xl44">
    <w:name w:val="xl44"/>
    <w:basedOn w:val="Normal"/>
    <w:rsid w:val="005C3299"/>
    <w:pPr>
      <w:pBdr>
        <w:top w:val="single" w:sz="6" w:space="0" w:color="auto"/>
        <w:bottom w:val="single" w:sz="6" w:space="0" w:color="auto"/>
      </w:pBdr>
      <w:spacing w:before="100" w:after="100"/>
      <w:jc w:val="right"/>
    </w:pPr>
    <w:rPr>
      <w:sz w:val="24"/>
    </w:rPr>
  </w:style>
  <w:style w:type="paragraph" w:customStyle="1" w:styleId="xl45">
    <w:name w:val="xl45"/>
    <w:basedOn w:val="Normal"/>
    <w:rsid w:val="005C3299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46">
    <w:name w:val="xl46"/>
    <w:basedOn w:val="Normal"/>
    <w:rsid w:val="005C329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7">
    <w:name w:val="xl47"/>
    <w:basedOn w:val="Normal"/>
    <w:rsid w:val="005C3299"/>
    <w:pPr>
      <w:pBdr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8">
    <w:name w:val="xl48"/>
    <w:basedOn w:val="Normal"/>
    <w:rsid w:val="005C3299"/>
    <w:pPr>
      <w:pBdr>
        <w:left w:val="single" w:sz="6" w:space="0" w:color="auto"/>
        <w:bottom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49">
    <w:name w:val="xl49"/>
    <w:basedOn w:val="Normal"/>
    <w:rsid w:val="005C3299"/>
    <w:pPr>
      <w:pBdr>
        <w:bottom w:val="single" w:sz="6" w:space="0" w:color="auto"/>
      </w:pBdr>
      <w:spacing w:before="100" w:after="100"/>
    </w:pPr>
    <w:rPr>
      <w:sz w:val="24"/>
    </w:rPr>
  </w:style>
  <w:style w:type="paragraph" w:customStyle="1" w:styleId="xl50">
    <w:name w:val="xl50"/>
    <w:basedOn w:val="Normal"/>
    <w:rsid w:val="005C3299"/>
    <w:pPr>
      <w:pBdr>
        <w:bottom w:val="single" w:sz="6" w:space="0" w:color="auto"/>
      </w:pBdr>
      <w:spacing w:before="100" w:after="100"/>
      <w:jc w:val="right"/>
    </w:pPr>
    <w:rPr>
      <w:sz w:val="24"/>
    </w:rPr>
  </w:style>
  <w:style w:type="paragraph" w:customStyle="1" w:styleId="xl51">
    <w:name w:val="xl51"/>
    <w:basedOn w:val="Normal"/>
    <w:rsid w:val="005C329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52">
    <w:name w:val="xl52"/>
    <w:basedOn w:val="Normal"/>
    <w:rsid w:val="005C3299"/>
    <w:pPr>
      <w:pBdr>
        <w:left w:val="single" w:sz="6" w:space="0" w:color="auto"/>
        <w:bottom w:val="single" w:sz="6" w:space="0" w:color="auto"/>
      </w:pBdr>
      <w:spacing w:before="100" w:after="100"/>
      <w:jc w:val="right"/>
    </w:pPr>
    <w:rPr>
      <w:sz w:val="24"/>
    </w:rPr>
  </w:style>
  <w:style w:type="paragraph" w:customStyle="1" w:styleId="xl53">
    <w:name w:val="xl53"/>
    <w:basedOn w:val="Normal"/>
    <w:rsid w:val="005C3299"/>
    <w:pPr>
      <w:pBdr>
        <w:left w:val="single" w:sz="6" w:space="0" w:color="auto"/>
      </w:pBdr>
      <w:spacing w:before="100" w:after="100"/>
      <w:jc w:val="right"/>
    </w:pPr>
    <w:rPr>
      <w:sz w:val="24"/>
    </w:rPr>
  </w:style>
  <w:style w:type="paragraph" w:customStyle="1" w:styleId="xl54">
    <w:name w:val="xl54"/>
    <w:basedOn w:val="Normal"/>
    <w:rsid w:val="005C3299"/>
    <w:pPr>
      <w:pBdr>
        <w:left w:val="single" w:sz="6" w:space="0" w:color="auto"/>
      </w:pBdr>
      <w:spacing w:before="100" w:after="100"/>
      <w:jc w:val="right"/>
    </w:pPr>
    <w:rPr>
      <w:sz w:val="24"/>
    </w:rPr>
  </w:style>
  <w:style w:type="paragraph" w:customStyle="1" w:styleId="xl55">
    <w:name w:val="xl55"/>
    <w:basedOn w:val="Normal"/>
    <w:rsid w:val="005C3299"/>
    <w:pPr>
      <w:pBdr>
        <w:left w:val="single" w:sz="6" w:space="0" w:color="auto"/>
        <w:bottom w:val="single" w:sz="6" w:space="0" w:color="auto"/>
      </w:pBdr>
      <w:spacing w:before="100" w:after="100"/>
      <w:jc w:val="right"/>
    </w:pPr>
    <w:rPr>
      <w:sz w:val="24"/>
    </w:rPr>
  </w:style>
  <w:style w:type="paragraph" w:customStyle="1" w:styleId="xl56">
    <w:name w:val="xl56"/>
    <w:basedOn w:val="Normal"/>
    <w:rsid w:val="005C3299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right"/>
    </w:pPr>
    <w:rPr>
      <w:sz w:val="24"/>
    </w:rPr>
  </w:style>
  <w:style w:type="paragraph" w:customStyle="1" w:styleId="xl57">
    <w:name w:val="xl57"/>
    <w:basedOn w:val="Normal"/>
    <w:rsid w:val="005C3299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</w:pPr>
    <w:rPr>
      <w:rFonts w:ascii="Arial Unicode MS" w:eastAsia="Arial Unicode MS"/>
      <w:sz w:val="24"/>
    </w:rPr>
  </w:style>
  <w:style w:type="paragraph" w:customStyle="1" w:styleId="xl58">
    <w:name w:val="xl58"/>
    <w:basedOn w:val="Normal"/>
    <w:rsid w:val="005C329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  <w:sz w:val="24"/>
    </w:rPr>
  </w:style>
  <w:style w:type="paragraph" w:customStyle="1" w:styleId="xl59">
    <w:name w:val="xl59"/>
    <w:basedOn w:val="Normal"/>
    <w:rsid w:val="005C3299"/>
    <w:pPr>
      <w:pBdr>
        <w:top w:val="single" w:sz="6" w:space="0" w:color="auto"/>
        <w:left w:val="single" w:sz="6" w:space="0" w:color="auto"/>
      </w:pBdr>
      <w:spacing w:before="100" w:after="100"/>
    </w:pPr>
    <w:rPr>
      <w:rFonts w:ascii="Arial Unicode MS" w:eastAsia="Arial Unicode MS"/>
      <w:sz w:val="24"/>
    </w:rPr>
  </w:style>
  <w:style w:type="paragraph" w:customStyle="1" w:styleId="xl60">
    <w:name w:val="xl60"/>
    <w:basedOn w:val="Normal"/>
    <w:rsid w:val="005C3299"/>
    <w:pPr>
      <w:pBdr>
        <w:top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  <w:sz w:val="24"/>
    </w:rPr>
  </w:style>
  <w:style w:type="paragraph" w:customStyle="1" w:styleId="xl61">
    <w:name w:val="xl61"/>
    <w:basedOn w:val="Normal"/>
    <w:rsid w:val="005C3299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Arial Unicode MS" w:eastAsia="Arial Unicode MS"/>
      <w:sz w:val="24"/>
    </w:rPr>
  </w:style>
  <w:style w:type="paragraph" w:customStyle="1" w:styleId="xl62">
    <w:name w:val="xl62"/>
    <w:basedOn w:val="Normal"/>
    <w:rsid w:val="005C3299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  <w:sz w:val="24"/>
    </w:rPr>
  </w:style>
  <w:style w:type="paragraph" w:customStyle="1" w:styleId="xl63">
    <w:name w:val="xl63"/>
    <w:basedOn w:val="Normal"/>
    <w:rsid w:val="005C3299"/>
    <w:pPr>
      <w:pBdr>
        <w:left w:val="single" w:sz="6" w:space="0" w:color="auto"/>
      </w:pBdr>
      <w:spacing w:before="100" w:after="100"/>
    </w:pPr>
    <w:rPr>
      <w:rFonts w:ascii="Arial Unicode MS" w:eastAsia="Arial Unicode MS"/>
      <w:sz w:val="24"/>
    </w:rPr>
  </w:style>
  <w:style w:type="paragraph" w:customStyle="1" w:styleId="xl64">
    <w:name w:val="xl64"/>
    <w:basedOn w:val="Normal"/>
    <w:rsid w:val="005C3299"/>
    <w:pPr>
      <w:pBdr>
        <w:right w:val="single" w:sz="6" w:space="0" w:color="auto"/>
      </w:pBdr>
      <w:spacing w:before="100" w:after="100"/>
    </w:pPr>
    <w:rPr>
      <w:rFonts w:ascii="Arial Unicode MS" w:eastAsia="Arial Unicode MS"/>
      <w:sz w:val="24"/>
    </w:rPr>
  </w:style>
  <w:style w:type="paragraph" w:customStyle="1" w:styleId="xl65">
    <w:name w:val="xl65"/>
    <w:basedOn w:val="Normal"/>
    <w:rsid w:val="005C3299"/>
    <w:pPr>
      <w:pBdr>
        <w:top w:val="single" w:sz="6" w:space="0" w:color="auto"/>
        <w:left w:val="single" w:sz="6" w:space="0" w:color="auto"/>
      </w:pBdr>
      <w:spacing w:before="100" w:after="100"/>
      <w:jc w:val="right"/>
    </w:pPr>
    <w:rPr>
      <w:sz w:val="24"/>
    </w:rPr>
  </w:style>
  <w:style w:type="paragraph" w:customStyle="1" w:styleId="xl66">
    <w:name w:val="xl66"/>
    <w:basedOn w:val="Normal"/>
    <w:rsid w:val="005C3299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67">
    <w:name w:val="xl67"/>
    <w:basedOn w:val="Normal"/>
    <w:rsid w:val="005C3299"/>
    <w:pPr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68">
    <w:name w:val="xl68"/>
    <w:basedOn w:val="Normal"/>
    <w:rsid w:val="005C3299"/>
    <w:pPr>
      <w:pBdr>
        <w:lef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69">
    <w:name w:val="xl69"/>
    <w:basedOn w:val="Normal"/>
    <w:rsid w:val="005C3299"/>
    <w:pPr>
      <w:pBdr>
        <w:righ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70">
    <w:name w:val="xl70"/>
    <w:basedOn w:val="Normal"/>
    <w:rsid w:val="005C3299"/>
    <w:pPr>
      <w:pBdr>
        <w:left w:val="single" w:sz="6" w:space="0" w:color="auto"/>
        <w:bottom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71">
    <w:name w:val="xl71"/>
    <w:basedOn w:val="Normal"/>
    <w:rsid w:val="005C3299"/>
    <w:pPr>
      <w:pBdr>
        <w:bottom w:val="single" w:sz="6" w:space="0" w:color="auto"/>
        <w:righ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72">
    <w:name w:val="xl72"/>
    <w:basedOn w:val="Normal"/>
    <w:rsid w:val="005C329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73">
    <w:name w:val="xl73"/>
    <w:basedOn w:val="Normal"/>
    <w:rsid w:val="005C3299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74">
    <w:name w:val="xl74"/>
    <w:basedOn w:val="Normal"/>
    <w:rsid w:val="005C3299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75">
    <w:name w:val="xl75"/>
    <w:basedOn w:val="Normal"/>
    <w:rsid w:val="005C3299"/>
    <w:pPr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76">
    <w:name w:val="xl76"/>
    <w:basedOn w:val="Normal"/>
    <w:rsid w:val="005C3299"/>
    <w:pPr>
      <w:spacing w:before="100" w:after="100"/>
      <w:jc w:val="center"/>
    </w:pPr>
    <w:rPr>
      <w:b/>
      <w:sz w:val="24"/>
    </w:rPr>
  </w:style>
  <w:style w:type="paragraph" w:customStyle="1" w:styleId="xl77">
    <w:name w:val="xl77"/>
    <w:basedOn w:val="Normal"/>
    <w:rsid w:val="005C3299"/>
    <w:pPr>
      <w:pBdr>
        <w:left w:val="single" w:sz="6" w:space="0" w:color="auto"/>
      </w:pBdr>
      <w:spacing w:before="100" w:after="100"/>
    </w:pPr>
    <w:rPr>
      <w:rFonts w:ascii="Arial Unicode MS" w:eastAsia="Arial Unicode MS"/>
      <w:sz w:val="24"/>
    </w:rPr>
  </w:style>
  <w:style w:type="paragraph" w:customStyle="1" w:styleId="xl78">
    <w:name w:val="xl78"/>
    <w:basedOn w:val="Normal"/>
    <w:rsid w:val="005C3299"/>
    <w:pPr>
      <w:spacing w:before="100" w:after="100"/>
    </w:pPr>
    <w:rPr>
      <w:rFonts w:ascii="Arial Unicode MS" w:eastAsia="Arial Unicode MS"/>
      <w:sz w:val="24"/>
    </w:rPr>
  </w:style>
  <w:style w:type="paragraph" w:customStyle="1" w:styleId="xl79">
    <w:name w:val="xl79"/>
    <w:basedOn w:val="Normal"/>
    <w:rsid w:val="005C3299"/>
    <w:pPr>
      <w:pBdr>
        <w:right w:val="single" w:sz="6" w:space="0" w:color="auto"/>
      </w:pBdr>
      <w:spacing w:before="100" w:after="100"/>
    </w:pPr>
    <w:rPr>
      <w:rFonts w:ascii="Arial Unicode MS" w:eastAsia="Arial Unicode MS"/>
      <w:sz w:val="24"/>
    </w:rPr>
  </w:style>
  <w:style w:type="character" w:styleId="Lienhypertexte">
    <w:name w:val="Hyperlink"/>
    <w:rsid w:val="005C3299"/>
    <w:rPr>
      <w:color w:val="0000FF"/>
      <w:u w:val="single"/>
    </w:rPr>
  </w:style>
  <w:style w:type="paragraph" w:customStyle="1" w:styleId="Corpsdetexte21">
    <w:name w:val="Corps de texte 21"/>
    <w:basedOn w:val="Normal"/>
    <w:rsid w:val="005C3299"/>
    <w:rPr>
      <w:sz w:val="22"/>
    </w:rPr>
  </w:style>
  <w:style w:type="character" w:styleId="Marquedecommentaire">
    <w:name w:val="annotation reference"/>
    <w:semiHidden/>
    <w:rsid w:val="005C3299"/>
    <w:rPr>
      <w:sz w:val="16"/>
    </w:rPr>
  </w:style>
  <w:style w:type="paragraph" w:styleId="Commentaire">
    <w:name w:val="annotation text"/>
    <w:basedOn w:val="Normal"/>
    <w:semiHidden/>
    <w:rsid w:val="005C3299"/>
  </w:style>
  <w:style w:type="table" w:styleId="Grilledutableau">
    <w:name w:val="Table Grid"/>
    <w:basedOn w:val="TableauNormal"/>
    <w:rsid w:val="00F8753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F87539"/>
    <w:pPr>
      <w:tabs>
        <w:tab w:val="left" w:pos="709"/>
      </w:tabs>
      <w:overflowPunct/>
      <w:autoSpaceDE/>
      <w:autoSpaceDN/>
      <w:adjustRightInd/>
      <w:ind w:left="1134"/>
      <w:jc w:val="both"/>
      <w:textAlignment w:val="auto"/>
    </w:pPr>
    <w:rPr>
      <w:rFonts w:ascii="Arial MT Condensed Light" w:eastAsia="Times" w:hAnsi="Arial MT Condensed Light"/>
      <w:sz w:val="24"/>
    </w:rPr>
  </w:style>
  <w:style w:type="paragraph" w:customStyle="1" w:styleId="numration">
    <w:name w:val="énumération"/>
    <w:basedOn w:val="Normal"/>
    <w:rsid w:val="00F87539"/>
    <w:pPr>
      <w:widowControl w:val="0"/>
      <w:numPr>
        <w:numId w:val="20"/>
      </w:numPr>
      <w:tabs>
        <w:tab w:val="right" w:pos="9072"/>
      </w:tabs>
      <w:overflowPunct/>
      <w:autoSpaceDE/>
      <w:autoSpaceDN/>
      <w:adjustRightInd/>
      <w:ind w:right="1134"/>
      <w:jc w:val="both"/>
      <w:textAlignment w:val="auto"/>
    </w:pPr>
    <w:rPr>
      <w:sz w:val="24"/>
    </w:rPr>
  </w:style>
  <w:style w:type="paragraph" w:customStyle="1" w:styleId="Corpsdetexte31">
    <w:name w:val="Corps de texte 31"/>
    <w:basedOn w:val="Normal"/>
    <w:rsid w:val="00F87539"/>
    <w:pPr>
      <w:ind w:right="-1"/>
      <w:jc w:val="both"/>
    </w:pPr>
    <w:rPr>
      <w:rFonts w:ascii="Arial" w:hAnsi="Arial"/>
      <w:sz w:val="22"/>
    </w:rPr>
  </w:style>
  <w:style w:type="paragraph" w:customStyle="1" w:styleId="Texte">
    <w:name w:val="Texte"/>
    <w:basedOn w:val="Normal"/>
    <w:rsid w:val="00F87539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article">
    <w:name w:val="article"/>
    <w:basedOn w:val="Normal"/>
    <w:rsid w:val="00F87539"/>
    <w:pPr>
      <w:overflowPunct/>
      <w:autoSpaceDE/>
      <w:autoSpaceDN/>
      <w:adjustRightInd/>
      <w:textAlignment w:val="auto"/>
    </w:pPr>
    <w:rPr>
      <w:b/>
      <w:caps/>
      <w:sz w:val="24"/>
      <w:u w:val="single"/>
    </w:rPr>
  </w:style>
  <w:style w:type="paragraph" w:styleId="Normalcentr">
    <w:name w:val="Block Text"/>
    <w:basedOn w:val="Normal"/>
    <w:rsid w:val="00F87539"/>
    <w:pPr>
      <w:tabs>
        <w:tab w:val="right" w:pos="7938"/>
      </w:tabs>
      <w:overflowPunct/>
      <w:autoSpaceDE/>
      <w:autoSpaceDN/>
      <w:adjustRightInd/>
      <w:ind w:left="284" w:right="2125"/>
      <w:textAlignment w:val="auto"/>
    </w:pPr>
    <w:rPr>
      <w:sz w:val="24"/>
    </w:rPr>
  </w:style>
  <w:style w:type="paragraph" w:customStyle="1" w:styleId="contrat1">
    <w:name w:val="contrat 1"/>
    <w:basedOn w:val="Normal"/>
    <w:rsid w:val="00F87539"/>
    <w:pPr>
      <w:overflowPunct/>
      <w:autoSpaceDE/>
      <w:autoSpaceDN/>
      <w:adjustRightInd/>
      <w:ind w:left="420" w:hanging="420"/>
      <w:jc w:val="both"/>
      <w:textAlignment w:val="auto"/>
    </w:pPr>
    <w:rPr>
      <w:rFonts w:ascii="Helvetica" w:hAnsi="Helvetica"/>
    </w:rPr>
  </w:style>
  <w:style w:type="paragraph" w:customStyle="1" w:styleId="taux">
    <w:name w:val="taux"/>
    <w:basedOn w:val="Texte"/>
    <w:rsid w:val="00F87539"/>
    <w:pPr>
      <w:tabs>
        <w:tab w:val="right" w:pos="3261"/>
        <w:tab w:val="right" w:pos="5387"/>
      </w:tabs>
    </w:pPr>
  </w:style>
  <w:style w:type="paragraph" w:customStyle="1" w:styleId="contrat2">
    <w:name w:val="contrat 2"/>
    <w:basedOn w:val="Normal"/>
    <w:rsid w:val="00F87539"/>
    <w:pPr>
      <w:overflowPunct/>
      <w:autoSpaceDE/>
      <w:autoSpaceDN/>
      <w:adjustRightInd/>
      <w:ind w:left="820" w:hanging="420"/>
      <w:jc w:val="both"/>
      <w:textAlignment w:val="auto"/>
    </w:pPr>
    <w:rPr>
      <w:rFonts w:ascii="Helvetica" w:hAnsi="Helvetica"/>
    </w:rPr>
  </w:style>
  <w:style w:type="paragraph" w:styleId="Retraitcorpsdetexte3">
    <w:name w:val="Body Text Indent 3"/>
    <w:basedOn w:val="Normal"/>
    <w:rsid w:val="00F87539"/>
    <w:pPr>
      <w:overflowPunct/>
      <w:autoSpaceDE/>
      <w:autoSpaceDN/>
      <w:adjustRightInd/>
      <w:ind w:left="426" w:hanging="426"/>
      <w:textAlignment w:val="auto"/>
    </w:pPr>
    <w:rPr>
      <w:sz w:val="24"/>
    </w:rPr>
  </w:style>
  <w:style w:type="paragraph" w:styleId="Retraitcorpsdetexte2">
    <w:name w:val="Body Text Indent 2"/>
    <w:basedOn w:val="Normal"/>
    <w:rsid w:val="00F87539"/>
    <w:pPr>
      <w:overflowPunct/>
      <w:autoSpaceDE/>
      <w:autoSpaceDN/>
      <w:adjustRightInd/>
      <w:ind w:left="709"/>
      <w:jc w:val="both"/>
      <w:textAlignment w:val="auto"/>
    </w:pPr>
    <w:rPr>
      <w:sz w:val="24"/>
    </w:rPr>
  </w:style>
  <w:style w:type="character" w:customStyle="1" w:styleId="WW8Num2z0">
    <w:name w:val="WW8Num2z0"/>
    <w:rsid w:val="00271B98"/>
    <w:rPr>
      <w:rFonts w:ascii="Symbol" w:hAnsi="Symbol"/>
    </w:rPr>
  </w:style>
  <w:style w:type="character" w:customStyle="1" w:styleId="WW8Num2z1">
    <w:name w:val="WW8Num2z1"/>
    <w:rsid w:val="00271B98"/>
    <w:rPr>
      <w:rFonts w:ascii="Courier New" w:hAnsi="Courier New"/>
    </w:rPr>
  </w:style>
  <w:style w:type="character" w:customStyle="1" w:styleId="WW8Num2z2">
    <w:name w:val="WW8Num2z2"/>
    <w:rsid w:val="00271B98"/>
    <w:rPr>
      <w:rFonts w:ascii="Wingdings" w:hAnsi="Wingdings"/>
    </w:rPr>
  </w:style>
  <w:style w:type="character" w:customStyle="1" w:styleId="WW8Num3z0">
    <w:name w:val="WW8Num3z0"/>
    <w:rsid w:val="00271B98"/>
    <w:rPr>
      <w:rFonts w:ascii="Symbol" w:hAnsi="Symbol"/>
    </w:rPr>
  </w:style>
  <w:style w:type="character" w:customStyle="1" w:styleId="WW8Num3z1">
    <w:name w:val="WW8Num3z1"/>
    <w:rsid w:val="00271B98"/>
    <w:rPr>
      <w:rFonts w:ascii="Courier New" w:hAnsi="Courier New"/>
    </w:rPr>
  </w:style>
  <w:style w:type="character" w:customStyle="1" w:styleId="WW8Num3z2">
    <w:name w:val="WW8Num3z2"/>
    <w:rsid w:val="00271B98"/>
    <w:rPr>
      <w:rFonts w:ascii="Wingdings" w:hAnsi="Wingdings"/>
    </w:rPr>
  </w:style>
  <w:style w:type="character" w:customStyle="1" w:styleId="WW8Num4z0">
    <w:name w:val="WW8Num4z0"/>
    <w:rsid w:val="00271B98"/>
    <w:rPr>
      <w:rFonts w:ascii="Symbol" w:hAnsi="Symbol"/>
    </w:rPr>
  </w:style>
  <w:style w:type="character" w:customStyle="1" w:styleId="WW8Num4z1">
    <w:name w:val="WW8Num4z1"/>
    <w:rsid w:val="00271B98"/>
    <w:rPr>
      <w:rFonts w:ascii="Courier New" w:hAnsi="Courier New"/>
    </w:rPr>
  </w:style>
  <w:style w:type="character" w:customStyle="1" w:styleId="WW8Num4z2">
    <w:name w:val="WW8Num4z2"/>
    <w:rsid w:val="00271B98"/>
    <w:rPr>
      <w:rFonts w:ascii="Wingdings" w:hAnsi="Wingdings"/>
    </w:rPr>
  </w:style>
  <w:style w:type="character" w:customStyle="1" w:styleId="WW8Num5z0">
    <w:name w:val="WW8Num5z0"/>
    <w:rsid w:val="00271B98"/>
    <w:rPr>
      <w:rFonts w:ascii="Symbol" w:hAnsi="Symbol"/>
    </w:rPr>
  </w:style>
  <w:style w:type="character" w:customStyle="1" w:styleId="WW8Num5z1">
    <w:name w:val="WW8Num5z1"/>
    <w:rsid w:val="00271B98"/>
    <w:rPr>
      <w:rFonts w:ascii="Courier New" w:hAnsi="Courier New"/>
    </w:rPr>
  </w:style>
  <w:style w:type="character" w:customStyle="1" w:styleId="WW8Num5z2">
    <w:name w:val="WW8Num5z2"/>
    <w:rsid w:val="00271B98"/>
    <w:rPr>
      <w:rFonts w:ascii="Wingdings" w:hAnsi="Wingdings"/>
    </w:rPr>
  </w:style>
  <w:style w:type="character" w:customStyle="1" w:styleId="WW8Num6z0">
    <w:name w:val="WW8Num6z0"/>
    <w:rsid w:val="00271B98"/>
    <w:rPr>
      <w:rFonts w:ascii="Symbol" w:hAnsi="Symbol"/>
    </w:rPr>
  </w:style>
  <w:style w:type="character" w:customStyle="1" w:styleId="WW8Num6z1">
    <w:name w:val="WW8Num6z1"/>
    <w:rsid w:val="00271B98"/>
    <w:rPr>
      <w:rFonts w:ascii="Courier New" w:hAnsi="Courier New"/>
    </w:rPr>
  </w:style>
  <w:style w:type="character" w:customStyle="1" w:styleId="WW8Num6z2">
    <w:name w:val="WW8Num6z2"/>
    <w:rsid w:val="00271B98"/>
    <w:rPr>
      <w:rFonts w:ascii="Wingdings" w:hAnsi="Wingdings"/>
    </w:rPr>
  </w:style>
  <w:style w:type="character" w:customStyle="1" w:styleId="WW8Num7z0">
    <w:name w:val="WW8Num7z0"/>
    <w:rsid w:val="00271B98"/>
    <w:rPr>
      <w:rFonts w:ascii="Symbol" w:hAnsi="Symbol"/>
    </w:rPr>
  </w:style>
  <w:style w:type="character" w:customStyle="1" w:styleId="WW8Num7z1">
    <w:name w:val="WW8Num7z1"/>
    <w:rsid w:val="00271B98"/>
    <w:rPr>
      <w:rFonts w:ascii="Courier New" w:hAnsi="Courier New"/>
    </w:rPr>
  </w:style>
  <w:style w:type="character" w:customStyle="1" w:styleId="WW8Num7z2">
    <w:name w:val="WW8Num7z2"/>
    <w:rsid w:val="00271B98"/>
    <w:rPr>
      <w:rFonts w:ascii="Wingdings" w:hAnsi="Wingdings"/>
    </w:rPr>
  </w:style>
  <w:style w:type="character" w:customStyle="1" w:styleId="WW8Num8z0">
    <w:name w:val="WW8Num8z0"/>
    <w:rsid w:val="00271B98"/>
    <w:rPr>
      <w:rFonts w:ascii="Symbol" w:hAnsi="Symbol"/>
    </w:rPr>
  </w:style>
  <w:style w:type="character" w:customStyle="1" w:styleId="WW8Num8z1">
    <w:name w:val="WW8Num8z1"/>
    <w:rsid w:val="00271B98"/>
    <w:rPr>
      <w:rFonts w:ascii="Courier New" w:hAnsi="Courier New"/>
    </w:rPr>
  </w:style>
  <w:style w:type="character" w:customStyle="1" w:styleId="WW8Num8z2">
    <w:name w:val="WW8Num8z2"/>
    <w:rsid w:val="00271B98"/>
    <w:rPr>
      <w:rFonts w:ascii="Wingdings" w:hAnsi="Wingdings"/>
    </w:rPr>
  </w:style>
  <w:style w:type="character" w:customStyle="1" w:styleId="WW8Num9z0">
    <w:name w:val="WW8Num9z0"/>
    <w:rsid w:val="00271B98"/>
    <w:rPr>
      <w:rFonts w:ascii="Symbol" w:hAnsi="Symbol"/>
    </w:rPr>
  </w:style>
  <w:style w:type="character" w:customStyle="1" w:styleId="WW8Num9z1">
    <w:name w:val="WW8Num9z1"/>
    <w:rsid w:val="00271B98"/>
    <w:rPr>
      <w:rFonts w:ascii="Courier New" w:hAnsi="Courier New"/>
    </w:rPr>
  </w:style>
  <w:style w:type="character" w:customStyle="1" w:styleId="WW8Num9z2">
    <w:name w:val="WW8Num9z2"/>
    <w:rsid w:val="00271B98"/>
    <w:rPr>
      <w:rFonts w:ascii="Wingdings" w:hAnsi="Wingdings"/>
    </w:rPr>
  </w:style>
  <w:style w:type="character" w:customStyle="1" w:styleId="WW8Num10z0">
    <w:name w:val="WW8Num10z0"/>
    <w:rsid w:val="00271B98"/>
    <w:rPr>
      <w:rFonts w:ascii="Symbol" w:hAnsi="Symbol"/>
    </w:rPr>
  </w:style>
  <w:style w:type="character" w:customStyle="1" w:styleId="WW8Num10z1">
    <w:name w:val="WW8Num10z1"/>
    <w:rsid w:val="00271B98"/>
    <w:rPr>
      <w:rFonts w:ascii="Courier New" w:hAnsi="Courier New"/>
    </w:rPr>
  </w:style>
  <w:style w:type="character" w:customStyle="1" w:styleId="WW8Num10z2">
    <w:name w:val="WW8Num10z2"/>
    <w:rsid w:val="00271B98"/>
    <w:rPr>
      <w:rFonts w:ascii="Wingdings" w:hAnsi="Wingdings"/>
    </w:rPr>
  </w:style>
  <w:style w:type="character" w:customStyle="1" w:styleId="WW8Num11z0">
    <w:name w:val="WW8Num11z0"/>
    <w:rsid w:val="00271B98"/>
    <w:rPr>
      <w:b/>
      <w:u w:val="none"/>
    </w:rPr>
  </w:style>
  <w:style w:type="character" w:customStyle="1" w:styleId="WW8Num13z0">
    <w:name w:val="WW8Num13z0"/>
    <w:rsid w:val="00271B98"/>
    <w:rPr>
      <w:b/>
      <w:u w:val="none"/>
    </w:rPr>
  </w:style>
  <w:style w:type="character" w:customStyle="1" w:styleId="WW8Num14z0">
    <w:name w:val="WW8Num14z0"/>
    <w:rsid w:val="00271B98"/>
    <w:rPr>
      <w:rFonts w:ascii="Symbol" w:hAnsi="Symbol"/>
    </w:rPr>
  </w:style>
  <w:style w:type="character" w:customStyle="1" w:styleId="WW8Num14z1">
    <w:name w:val="WW8Num14z1"/>
    <w:rsid w:val="00271B98"/>
    <w:rPr>
      <w:rFonts w:ascii="Courier New" w:hAnsi="Courier New"/>
    </w:rPr>
  </w:style>
  <w:style w:type="character" w:customStyle="1" w:styleId="WW8Num14z2">
    <w:name w:val="WW8Num14z2"/>
    <w:rsid w:val="00271B98"/>
    <w:rPr>
      <w:rFonts w:ascii="Wingdings" w:hAnsi="Wingdings"/>
    </w:rPr>
  </w:style>
  <w:style w:type="character" w:customStyle="1" w:styleId="WW8Num15z0">
    <w:name w:val="WW8Num15z0"/>
    <w:rsid w:val="00271B98"/>
    <w:rPr>
      <w:rFonts w:ascii="Symbol" w:hAnsi="Symbol"/>
    </w:rPr>
  </w:style>
  <w:style w:type="character" w:customStyle="1" w:styleId="WW8Num15z1">
    <w:name w:val="WW8Num15z1"/>
    <w:rsid w:val="00271B98"/>
    <w:rPr>
      <w:rFonts w:ascii="Courier New" w:hAnsi="Courier New"/>
    </w:rPr>
  </w:style>
  <w:style w:type="character" w:customStyle="1" w:styleId="WW8Num15z2">
    <w:name w:val="WW8Num15z2"/>
    <w:rsid w:val="00271B98"/>
    <w:rPr>
      <w:rFonts w:ascii="Wingdings" w:hAnsi="Wingdings"/>
    </w:rPr>
  </w:style>
  <w:style w:type="character" w:customStyle="1" w:styleId="WW8Num16z0">
    <w:name w:val="WW8Num16z0"/>
    <w:rsid w:val="00271B98"/>
    <w:rPr>
      <w:rFonts w:ascii="Symbol" w:hAnsi="Symbol"/>
    </w:rPr>
  </w:style>
  <w:style w:type="character" w:customStyle="1" w:styleId="WW8Num16z1">
    <w:name w:val="WW8Num16z1"/>
    <w:rsid w:val="00271B98"/>
    <w:rPr>
      <w:rFonts w:ascii="Courier New" w:hAnsi="Courier New"/>
    </w:rPr>
  </w:style>
  <w:style w:type="character" w:customStyle="1" w:styleId="WW8Num16z2">
    <w:name w:val="WW8Num16z2"/>
    <w:rsid w:val="00271B98"/>
    <w:rPr>
      <w:rFonts w:ascii="Wingdings" w:hAnsi="Wingdings"/>
    </w:rPr>
  </w:style>
  <w:style w:type="character" w:customStyle="1" w:styleId="WW8Num17z0">
    <w:name w:val="WW8Num17z0"/>
    <w:rsid w:val="00271B98"/>
    <w:rPr>
      <w:rFonts w:ascii="Symbol" w:hAnsi="Symbol"/>
    </w:rPr>
  </w:style>
  <w:style w:type="character" w:customStyle="1" w:styleId="WW8Num17z1">
    <w:name w:val="WW8Num17z1"/>
    <w:rsid w:val="00271B98"/>
    <w:rPr>
      <w:rFonts w:ascii="Courier New" w:hAnsi="Courier New"/>
    </w:rPr>
  </w:style>
  <w:style w:type="character" w:customStyle="1" w:styleId="WW8Num17z2">
    <w:name w:val="WW8Num17z2"/>
    <w:rsid w:val="00271B98"/>
    <w:rPr>
      <w:rFonts w:ascii="Wingdings" w:hAnsi="Wingdings"/>
    </w:rPr>
  </w:style>
  <w:style w:type="character" w:customStyle="1" w:styleId="WW8Num18z0">
    <w:name w:val="WW8Num18z0"/>
    <w:rsid w:val="00271B98"/>
    <w:rPr>
      <w:rFonts w:ascii="Symbol" w:hAnsi="Symbol"/>
    </w:rPr>
  </w:style>
  <w:style w:type="character" w:customStyle="1" w:styleId="WW8Num19z0">
    <w:name w:val="WW8Num19z0"/>
    <w:rsid w:val="00271B98"/>
    <w:rPr>
      <w:rFonts w:ascii="Symbol" w:hAnsi="Symbol"/>
    </w:rPr>
  </w:style>
  <w:style w:type="character" w:customStyle="1" w:styleId="WW8Num20z0">
    <w:name w:val="WW8Num20z0"/>
    <w:rsid w:val="00271B98"/>
    <w:rPr>
      <w:rFonts w:ascii="Symbol" w:hAnsi="Symbol"/>
    </w:rPr>
  </w:style>
  <w:style w:type="character" w:customStyle="1" w:styleId="WW8Num20z1">
    <w:name w:val="WW8Num20z1"/>
    <w:rsid w:val="00271B98"/>
    <w:rPr>
      <w:rFonts w:ascii="Courier New" w:hAnsi="Courier New"/>
    </w:rPr>
  </w:style>
  <w:style w:type="character" w:customStyle="1" w:styleId="WW8Num20z2">
    <w:name w:val="WW8Num20z2"/>
    <w:rsid w:val="00271B98"/>
    <w:rPr>
      <w:rFonts w:ascii="Wingdings" w:hAnsi="Wingdings"/>
    </w:rPr>
  </w:style>
  <w:style w:type="character" w:customStyle="1" w:styleId="WW8Num21z0">
    <w:name w:val="WW8Num21z0"/>
    <w:rsid w:val="00271B98"/>
    <w:rPr>
      <w:b/>
    </w:rPr>
  </w:style>
  <w:style w:type="character" w:customStyle="1" w:styleId="WW8Num22z0">
    <w:name w:val="WW8Num22z0"/>
    <w:rsid w:val="00271B98"/>
    <w:rPr>
      <w:b/>
      <w:u w:val="none"/>
    </w:rPr>
  </w:style>
  <w:style w:type="character" w:customStyle="1" w:styleId="WW8Num24z0">
    <w:name w:val="WW8Num24z0"/>
    <w:rsid w:val="00271B98"/>
    <w:rPr>
      <w:rFonts w:ascii="Symbol" w:hAnsi="Symbol"/>
    </w:rPr>
  </w:style>
  <w:style w:type="character" w:customStyle="1" w:styleId="WW8Num27z0">
    <w:name w:val="WW8Num27z0"/>
    <w:rsid w:val="00271B98"/>
    <w:rPr>
      <w:rFonts w:ascii="Symbol" w:hAnsi="Symbol"/>
    </w:rPr>
  </w:style>
  <w:style w:type="character" w:customStyle="1" w:styleId="WW8Num27z1">
    <w:name w:val="WW8Num27z1"/>
    <w:rsid w:val="00271B98"/>
    <w:rPr>
      <w:rFonts w:ascii="Courier New" w:hAnsi="Courier New"/>
    </w:rPr>
  </w:style>
  <w:style w:type="character" w:customStyle="1" w:styleId="WW8Num27z2">
    <w:name w:val="WW8Num27z2"/>
    <w:rsid w:val="00271B98"/>
    <w:rPr>
      <w:rFonts w:ascii="Wingdings" w:hAnsi="Wingdings"/>
    </w:rPr>
  </w:style>
  <w:style w:type="character" w:customStyle="1" w:styleId="WW8Num28z0">
    <w:name w:val="WW8Num28z0"/>
    <w:rsid w:val="00271B98"/>
    <w:rPr>
      <w:rFonts w:ascii="Symbol" w:hAnsi="Symbol"/>
    </w:rPr>
  </w:style>
  <w:style w:type="character" w:customStyle="1" w:styleId="WW8Num28z1">
    <w:name w:val="WW8Num28z1"/>
    <w:rsid w:val="00271B98"/>
    <w:rPr>
      <w:rFonts w:ascii="Courier New" w:hAnsi="Courier New"/>
    </w:rPr>
  </w:style>
  <w:style w:type="character" w:customStyle="1" w:styleId="WW8Num28z2">
    <w:name w:val="WW8Num28z2"/>
    <w:rsid w:val="00271B98"/>
    <w:rPr>
      <w:rFonts w:ascii="Wingdings" w:hAnsi="Wingdings"/>
    </w:rPr>
  </w:style>
  <w:style w:type="character" w:customStyle="1" w:styleId="WW8Num31z0">
    <w:name w:val="WW8Num31z0"/>
    <w:rsid w:val="00271B98"/>
    <w:rPr>
      <w:rFonts w:ascii="Symbol" w:hAnsi="Symbol"/>
    </w:rPr>
  </w:style>
  <w:style w:type="character" w:customStyle="1" w:styleId="WW8Num31z1">
    <w:name w:val="WW8Num31z1"/>
    <w:rsid w:val="00271B98"/>
    <w:rPr>
      <w:rFonts w:ascii="Courier New" w:hAnsi="Courier New"/>
    </w:rPr>
  </w:style>
  <w:style w:type="character" w:customStyle="1" w:styleId="WW8Num31z2">
    <w:name w:val="WW8Num31z2"/>
    <w:rsid w:val="00271B98"/>
    <w:rPr>
      <w:rFonts w:ascii="Wingdings" w:hAnsi="Wingdings"/>
    </w:rPr>
  </w:style>
  <w:style w:type="character" w:customStyle="1" w:styleId="WW8Num32z0">
    <w:name w:val="WW8Num32z0"/>
    <w:rsid w:val="00271B98"/>
    <w:rPr>
      <w:rFonts w:ascii="Symbol" w:hAnsi="Symbol"/>
    </w:rPr>
  </w:style>
  <w:style w:type="character" w:customStyle="1" w:styleId="WW8Num32z1">
    <w:name w:val="WW8Num32z1"/>
    <w:rsid w:val="00271B98"/>
    <w:rPr>
      <w:rFonts w:ascii="Courier New" w:hAnsi="Courier New"/>
    </w:rPr>
  </w:style>
  <w:style w:type="character" w:customStyle="1" w:styleId="WW8Num32z2">
    <w:name w:val="WW8Num32z2"/>
    <w:rsid w:val="00271B98"/>
    <w:rPr>
      <w:rFonts w:ascii="Wingdings" w:hAnsi="Wingdings"/>
    </w:rPr>
  </w:style>
  <w:style w:type="character" w:customStyle="1" w:styleId="WW8Num33z0">
    <w:name w:val="WW8Num33z0"/>
    <w:rsid w:val="00271B98"/>
    <w:rPr>
      <w:rFonts w:ascii="Symbol" w:hAnsi="Symbol"/>
    </w:rPr>
  </w:style>
  <w:style w:type="character" w:customStyle="1" w:styleId="WW8Num33z1">
    <w:name w:val="WW8Num33z1"/>
    <w:rsid w:val="00271B98"/>
    <w:rPr>
      <w:rFonts w:ascii="Courier New" w:hAnsi="Courier New"/>
    </w:rPr>
  </w:style>
  <w:style w:type="character" w:customStyle="1" w:styleId="WW8Num33z2">
    <w:name w:val="WW8Num33z2"/>
    <w:rsid w:val="00271B98"/>
    <w:rPr>
      <w:rFonts w:ascii="Wingdings" w:hAnsi="Wingdings"/>
    </w:rPr>
  </w:style>
  <w:style w:type="character" w:customStyle="1" w:styleId="WW8Num34z0">
    <w:name w:val="WW8Num34z0"/>
    <w:rsid w:val="00271B98"/>
    <w:rPr>
      <w:b/>
    </w:rPr>
  </w:style>
  <w:style w:type="character" w:customStyle="1" w:styleId="WW8Num35z0">
    <w:name w:val="WW8Num35z0"/>
    <w:rsid w:val="00271B98"/>
    <w:rPr>
      <w:rFonts w:ascii="Tahoma" w:eastAsia="Times New Roman" w:hAnsi="Tahoma"/>
    </w:rPr>
  </w:style>
  <w:style w:type="character" w:customStyle="1" w:styleId="WW8Num35z1">
    <w:name w:val="WW8Num35z1"/>
    <w:rsid w:val="00271B98"/>
    <w:rPr>
      <w:rFonts w:ascii="Courier New" w:hAnsi="Courier New"/>
    </w:rPr>
  </w:style>
  <w:style w:type="character" w:customStyle="1" w:styleId="WW8Num35z2">
    <w:name w:val="WW8Num35z2"/>
    <w:rsid w:val="00271B98"/>
    <w:rPr>
      <w:rFonts w:ascii="Wingdings" w:hAnsi="Wingdings"/>
    </w:rPr>
  </w:style>
  <w:style w:type="character" w:customStyle="1" w:styleId="WW8Num35z3">
    <w:name w:val="WW8Num35z3"/>
    <w:rsid w:val="00271B98"/>
    <w:rPr>
      <w:rFonts w:ascii="Symbol" w:hAnsi="Symbol"/>
    </w:rPr>
  </w:style>
  <w:style w:type="character" w:customStyle="1" w:styleId="WW8Num36z0">
    <w:name w:val="WW8Num36z0"/>
    <w:rsid w:val="00271B98"/>
    <w:rPr>
      <w:rFonts w:ascii="Symbol" w:hAnsi="Symbol"/>
    </w:rPr>
  </w:style>
  <w:style w:type="character" w:customStyle="1" w:styleId="WW8Num36z1">
    <w:name w:val="WW8Num36z1"/>
    <w:rsid w:val="00271B98"/>
    <w:rPr>
      <w:rFonts w:ascii="Courier New" w:hAnsi="Courier New"/>
    </w:rPr>
  </w:style>
  <w:style w:type="character" w:customStyle="1" w:styleId="WW8Num36z2">
    <w:name w:val="WW8Num36z2"/>
    <w:rsid w:val="00271B98"/>
    <w:rPr>
      <w:rFonts w:ascii="Wingdings" w:hAnsi="Wingdings"/>
    </w:rPr>
  </w:style>
  <w:style w:type="character" w:customStyle="1" w:styleId="WW8Num39z0">
    <w:name w:val="WW8Num39z0"/>
    <w:rsid w:val="00271B98"/>
    <w:rPr>
      <w:rFonts w:ascii="Symbol" w:hAnsi="Symbol"/>
    </w:rPr>
  </w:style>
  <w:style w:type="character" w:customStyle="1" w:styleId="WW8Num39z1">
    <w:name w:val="WW8Num39z1"/>
    <w:rsid w:val="00271B98"/>
    <w:rPr>
      <w:rFonts w:ascii="Courier New" w:hAnsi="Courier New"/>
    </w:rPr>
  </w:style>
  <w:style w:type="character" w:customStyle="1" w:styleId="WW8Num39z2">
    <w:name w:val="WW8Num39z2"/>
    <w:rsid w:val="00271B98"/>
    <w:rPr>
      <w:rFonts w:ascii="Wingdings" w:hAnsi="Wingdings"/>
    </w:rPr>
  </w:style>
  <w:style w:type="character" w:customStyle="1" w:styleId="WW8Num40z0">
    <w:name w:val="WW8Num40z0"/>
    <w:rsid w:val="00271B98"/>
    <w:rPr>
      <w:rFonts w:ascii="Symbol" w:hAnsi="Symbol"/>
    </w:rPr>
  </w:style>
  <w:style w:type="character" w:customStyle="1" w:styleId="WW8Num40z1">
    <w:name w:val="WW8Num40z1"/>
    <w:rsid w:val="00271B98"/>
    <w:rPr>
      <w:rFonts w:ascii="Courier New" w:hAnsi="Courier New"/>
    </w:rPr>
  </w:style>
  <w:style w:type="character" w:customStyle="1" w:styleId="WW8Num40z2">
    <w:name w:val="WW8Num40z2"/>
    <w:rsid w:val="00271B98"/>
    <w:rPr>
      <w:rFonts w:ascii="Wingdings" w:hAnsi="Wingdings"/>
    </w:rPr>
  </w:style>
  <w:style w:type="paragraph" w:styleId="Titre">
    <w:name w:val="Title"/>
    <w:basedOn w:val="Normal"/>
    <w:next w:val="Corpsdetexte"/>
    <w:qFormat/>
    <w:rsid w:val="00271B98"/>
    <w:pPr>
      <w:keepNext/>
      <w:widowControl w:val="0"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Corpsdetexte"/>
    <w:rsid w:val="00271B98"/>
    <w:pPr>
      <w:widowControl w:val="0"/>
      <w:suppressAutoHyphens/>
      <w:autoSpaceDN/>
      <w:adjustRightInd/>
    </w:pPr>
  </w:style>
  <w:style w:type="paragraph" w:styleId="Lgende">
    <w:name w:val="caption"/>
    <w:basedOn w:val="Normal"/>
    <w:qFormat/>
    <w:rsid w:val="00271B98"/>
    <w:pPr>
      <w:widowControl w:val="0"/>
      <w:suppressLineNumbers/>
      <w:suppressAutoHyphens/>
      <w:autoSpaceDN/>
      <w:adjustRightInd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rsid w:val="00271B98"/>
    <w:pPr>
      <w:widowControl w:val="0"/>
      <w:suppressLineNumbers/>
      <w:suppressAutoHyphens/>
      <w:autoSpaceDN/>
      <w:adjustRightInd/>
    </w:pPr>
  </w:style>
  <w:style w:type="paragraph" w:customStyle="1" w:styleId="Contenudetableau">
    <w:name w:val="Contenu de tableau"/>
    <w:basedOn w:val="Normal"/>
    <w:rsid w:val="00271B98"/>
    <w:pPr>
      <w:widowControl w:val="0"/>
      <w:suppressLineNumbers/>
      <w:suppressAutoHyphens/>
      <w:autoSpaceDN/>
      <w:adjustRightInd/>
    </w:pPr>
  </w:style>
  <w:style w:type="paragraph" w:customStyle="1" w:styleId="Titredetableau">
    <w:name w:val="Titre de tableau"/>
    <w:basedOn w:val="Contenudetableau"/>
    <w:rsid w:val="00271B9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299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rsid w:val="005C329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auto"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5C32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143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5C32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410" w:right="-1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5C329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1335"/>
        <w:tab w:val="center" w:pos="4820"/>
      </w:tabs>
      <w:ind w:right="-285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5C32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284"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5C3299"/>
    <w:pPr>
      <w:keepNext/>
      <w:tabs>
        <w:tab w:val="right" w:pos="8931"/>
      </w:tabs>
      <w:jc w:val="right"/>
      <w:outlineLvl w:val="5"/>
    </w:pPr>
    <w:rPr>
      <w:b/>
      <w:sz w:val="22"/>
      <w:lang w:val="de-DE"/>
    </w:rPr>
  </w:style>
  <w:style w:type="paragraph" w:styleId="Titre7">
    <w:name w:val="heading 7"/>
    <w:basedOn w:val="Normal"/>
    <w:next w:val="Normal"/>
    <w:qFormat/>
    <w:rsid w:val="005C3299"/>
    <w:pPr>
      <w:keepNext/>
      <w:outlineLvl w:val="6"/>
    </w:pPr>
  </w:style>
  <w:style w:type="paragraph" w:styleId="Titre8">
    <w:name w:val="heading 8"/>
    <w:basedOn w:val="Normal"/>
    <w:next w:val="Normal"/>
    <w:qFormat/>
    <w:rsid w:val="005C3299"/>
    <w:pPr>
      <w:keepNext/>
      <w:jc w:val="center"/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C312A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5C32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32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C3299"/>
  </w:style>
  <w:style w:type="paragraph" w:styleId="Corpsdetexte">
    <w:name w:val="Body Text"/>
    <w:basedOn w:val="Normal"/>
    <w:rsid w:val="005C3299"/>
    <w:pPr>
      <w:jc w:val="both"/>
    </w:pPr>
    <w:rPr>
      <w:sz w:val="24"/>
    </w:rPr>
  </w:style>
  <w:style w:type="character" w:customStyle="1" w:styleId="Lienhypertexte1">
    <w:name w:val="Lien hypertexte1"/>
    <w:rsid w:val="005C3299"/>
    <w:rPr>
      <w:color w:val="0000FF"/>
      <w:u w:val="single"/>
    </w:rPr>
  </w:style>
  <w:style w:type="character" w:customStyle="1" w:styleId="Lienhypertextesuivivisit1">
    <w:name w:val="Lien hypertexte suivi visité1"/>
    <w:rsid w:val="005C3299"/>
    <w:rPr>
      <w:color w:val="800080"/>
      <w:u w:val="single"/>
    </w:rPr>
  </w:style>
  <w:style w:type="paragraph" w:customStyle="1" w:styleId="xl22">
    <w:name w:val="xl22"/>
    <w:basedOn w:val="Normal"/>
    <w:rsid w:val="005C329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23">
    <w:name w:val="xl23"/>
    <w:basedOn w:val="Normal"/>
    <w:rsid w:val="005C3299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24">
    <w:name w:val="xl24"/>
    <w:basedOn w:val="Normal"/>
    <w:rsid w:val="005C3299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25">
    <w:name w:val="xl25"/>
    <w:basedOn w:val="Normal"/>
    <w:rsid w:val="005C3299"/>
    <w:pPr>
      <w:spacing w:before="100" w:after="100"/>
      <w:jc w:val="center"/>
    </w:pPr>
    <w:rPr>
      <w:sz w:val="24"/>
    </w:rPr>
  </w:style>
  <w:style w:type="paragraph" w:customStyle="1" w:styleId="xl26">
    <w:name w:val="xl26"/>
    <w:basedOn w:val="Normal"/>
    <w:rsid w:val="005C3299"/>
    <w:pPr>
      <w:pBdr>
        <w:top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27">
    <w:name w:val="xl27"/>
    <w:basedOn w:val="Normal"/>
    <w:rsid w:val="005C3299"/>
    <w:pPr>
      <w:pBdr>
        <w:lef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8">
    <w:name w:val="xl28"/>
    <w:basedOn w:val="Normal"/>
    <w:rsid w:val="005C3299"/>
    <w:pPr>
      <w:pBdr>
        <w:top w:val="single" w:sz="6" w:space="0" w:color="auto"/>
        <w:lef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9">
    <w:name w:val="xl29"/>
    <w:basedOn w:val="Normal"/>
    <w:rsid w:val="005C3299"/>
    <w:pPr>
      <w:spacing w:before="100" w:after="100"/>
      <w:jc w:val="center"/>
    </w:pPr>
    <w:rPr>
      <w:rFonts w:ascii="Symbol" w:hAnsi="Symbol"/>
      <w:sz w:val="24"/>
    </w:rPr>
  </w:style>
  <w:style w:type="paragraph" w:customStyle="1" w:styleId="xl30">
    <w:name w:val="xl30"/>
    <w:basedOn w:val="Normal"/>
    <w:rsid w:val="005C3299"/>
    <w:pPr>
      <w:spacing w:before="100" w:after="100"/>
      <w:jc w:val="right"/>
    </w:pPr>
    <w:rPr>
      <w:sz w:val="24"/>
    </w:rPr>
  </w:style>
  <w:style w:type="paragraph" w:customStyle="1" w:styleId="xl31">
    <w:name w:val="xl31"/>
    <w:basedOn w:val="Normal"/>
    <w:rsid w:val="005C3299"/>
    <w:pPr>
      <w:pBdr>
        <w:top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2">
    <w:name w:val="xl32"/>
    <w:basedOn w:val="Normal"/>
    <w:rsid w:val="005C3299"/>
    <w:pPr>
      <w:pBdr>
        <w:lef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33">
    <w:name w:val="xl33"/>
    <w:basedOn w:val="Normal"/>
    <w:rsid w:val="005C3299"/>
    <w:pPr>
      <w:pBdr>
        <w:left w:val="single" w:sz="6" w:space="0" w:color="auto"/>
        <w:bottom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34">
    <w:name w:val="xl34"/>
    <w:basedOn w:val="Normal"/>
    <w:rsid w:val="005C3299"/>
    <w:pPr>
      <w:pBdr>
        <w:top w:val="single" w:sz="6" w:space="0" w:color="auto"/>
      </w:pBdr>
      <w:spacing w:before="100" w:after="100"/>
      <w:jc w:val="center"/>
    </w:pPr>
    <w:rPr>
      <w:rFonts w:ascii="Symbol" w:hAnsi="Symbol"/>
      <w:sz w:val="24"/>
    </w:rPr>
  </w:style>
  <w:style w:type="paragraph" w:customStyle="1" w:styleId="xl35">
    <w:name w:val="xl35"/>
    <w:basedOn w:val="Normal"/>
    <w:rsid w:val="005C3299"/>
    <w:pPr>
      <w:pBdr>
        <w:bottom w:val="single" w:sz="6" w:space="0" w:color="auto"/>
      </w:pBdr>
      <w:spacing w:before="100" w:after="100"/>
      <w:jc w:val="center"/>
    </w:pPr>
    <w:rPr>
      <w:rFonts w:ascii="Symbol" w:hAnsi="Symbol"/>
      <w:sz w:val="24"/>
    </w:rPr>
  </w:style>
  <w:style w:type="paragraph" w:customStyle="1" w:styleId="xl36">
    <w:name w:val="xl36"/>
    <w:basedOn w:val="Normal"/>
    <w:rsid w:val="005C3299"/>
    <w:pPr>
      <w:pBdr>
        <w:top w:val="single" w:sz="6" w:space="0" w:color="auto"/>
      </w:pBdr>
      <w:spacing w:before="100" w:after="100"/>
      <w:jc w:val="right"/>
    </w:pPr>
    <w:rPr>
      <w:sz w:val="24"/>
    </w:rPr>
  </w:style>
  <w:style w:type="paragraph" w:customStyle="1" w:styleId="xl37">
    <w:name w:val="xl37"/>
    <w:basedOn w:val="Normal"/>
    <w:rsid w:val="005C3299"/>
    <w:pPr>
      <w:pBdr>
        <w:bottom w:val="single" w:sz="6" w:space="0" w:color="auto"/>
      </w:pBdr>
      <w:spacing w:before="100" w:after="100"/>
      <w:jc w:val="right"/>
    </w:pPr>
    <w:rPr>
      <w:sz w:val="24"/>
    </w:rPr>
  </w:style>
  <w:style w:type="paragraph" w:customStyle="1" w:styleId="xl38">
    <w:name w:val="xl38"/>
    <w:basedOn w:val="Normal"/>
    <w:rsid w:val="005C3299"/>
    <w:pPr>
      <w:pBdr>
        <w:bottom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39">
    <w:name w:val="xl39"/>
    <w:basedOn w:val="Normal"/>
    <w:rsid w:val="005C3299"/>
    <w:pPr>
      <w:pBdr>
        <w:right w:val="single" w:sz="6" w:space="0" w:color="auto"/>
      </w:pBdr>
      <w:spacing w:before="100" w:after="100"/>
    </w:pPr>
    <w:rPr>
      <w:sz w:val="24"/>
    </w:rPr>
  </w:style>
  <w:style w:type="paragraph" w:customStyle="1" w:styleId="xl40">
    <w:name w:val="xl40"/>
    <w:basedOn w:val="Normal"/>
    <w:rsid w:val="005C3299"/>
    <w:pPr>
      <w:pBdr>
        <w:right w:val="single" w:sz="6" w:space="0" w:color="auto"/>
      </w:pBdr>
      <w:spacing w:before="100" w:after="100"/>
    </w:pPr>
    <w:rPr>
      <w:sz w:val="24"/>
    </w:rPr>
  </w:style>
  <w:style w:type="paragraph" w:customStyle="1" w:styleId="xl41">
    <w:name w:val="xl41"/>
    <w:basedOn w:val="Normal"/>
    <w:rsid w:val="005C3299"/>
    <w:pPr>
      <w:pBdr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2">
    <w:name w:val="xl42"/>
    <w:basedOn w:val="Normal"/>
    <w:rsid w:val="005C3299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43">
    <w:name w:val="xl43"/>
    <w:basedOn w:val="Normal"/>
    <w:rsid w:val="005C3299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Symbol" w:hAnsi="Symbol"/>
      <w:sz w:val="24"/>
    </w:rPr>
  </w:style>
  <w:style w:type="paragraph" w:customStyle="1" w:styleId="xl44">
    <w:name w:val="xl44"/>
    <w:basedOn w:val="Normal"/>
    <w:rsid w:val="005C3299"/>
    <w:pPr>
      <w:pBdr>
        <w:top w:val="single" w:sz="6" w:space="0" w:color="auto"/>
        <w:bottom w:val="single" w:sz="6" w:space="0" w:color="auto"/>
      </w:pBdr>
      <w:spacing w:before="100" w:after="100"/>
      <w:jc w:val="right"/>
    </w:pPr>
    <w:rPr>
      <w:sz w:val="24"/>
    </w:rPr>
  </w:style>
  <w:style w:type="paragraph" w:customStyle="1" w:styleId="xl45">
    <w:name w:val="xl45"/>
    <w:basedOn w:val="Normal"/>
    <w:rsid w:val="005C3299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46">
    <w:name w:val="xl46"/>
    <w:basedOn w:val="Normal"/>
    <w:rsid w:val="005C329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7">
    <w:name w:val="xl47"/>
    <w:basedOn w:val="Normal"/>
    <w:rsid w:val="005C3299"/>
    <w:pPr>
      <w:pBdr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8">
    <w:name w:val="xl48"/>
    <w:basedOn w:val="Normal"/>
    <w:rsid w:val="005C3299"/>
    <w:pPr>
      <w:pBdr>
        <w:left w:val="single" w:sz="6" w:space="0" w:color="auto"/>
        <w:bottom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49">
    <w:name w:val="xl49"/>
    <w:basedOn w:val="Normal"/>
    <w:rsid w:val="005C3299"/>
    <w:pPr>
      <w:pBdr>
        <w:bottom w:val="single" w:sz="6" w:space="0" w:color="auto"/>
      </w:pBdr>
      <w:spacing w:before="100" w:after="100"/>
    </w:pPr>
    <w:rPr>
      <w:sz w:val="24"/>
    </w:rPr>
  </w:style>
  <w:style w:type="paragraph" w:customStyle="1" w:styleId="xl50">
    <w:name w:val="xl50"/>
    <w:basedOn w:val="Normal"/>
    <w:rsid w:val="005C3299"/>
    <w:pPr>
      <w:pBdr>
        <w:bottom w:val="single" w:sz="6" w:space="0" w:color="auto"/>
      </w:pBdr>
      <w:spacing w:before="100" w:after="100"/>
      <w:jc w:val="right"/>
    </w:pPr>
    <w:rPr>
      <w:sz w:val="24"/>
    </w:rPr>
  </w:style>
  <w:style w:type="paragraph" w:customStyle="1" w:styleId="xl51">
    <w:name w:val="xl51"/>
    <w:basedOn w:val="Normal"/>
    <w:rsid w:val="005C329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52">
    <w:name w:val="xl52"/>
    <w:basedOn w:val="Normal"/>
    <w:rsid w:val="005C3299"/>
    <w:pPr>
      <w:pBdr>
        <w:left w:val="single" w:sz="6" w:space="0" w:color="auto"/>
        <w:bottom w:val="single" w:sz="6" w:space="0" w:color="auto"/>
      </w:pBdr>
      <w:spacing w:before="100" w:after="100"/>
      <w:jc w:val="right"/>
    </w:pPr>
    <w:rPr>
      <w:sz w:val="24"/>
    </w:rPr>
  </w:style>
  <w:style w:type="paragraph" w:customStyle="1" w:styleId="xl53">
    <w:name w:val="xl53"/>
    <w:basedOn w:val="Normal"/>
    <w:rsid w:val="005C3299"/>
    <w:pPr>
      <w:pBdr>
        <w:left w:val="single" w:sz="6" w:space="0" w:color="auto"/>
      </w:pBdr>
      <w:spacing w:before="100" w:after="100"/>
      <w:jc w:val="right"/>
    </w:pPr>
    <w:rPr>
      <w:sz w:val="24"/>
    </w:rPr>
  </w:style>
  <w:style w:type="paragraph" w:customStyle="1" w:styleId="xl54">
    <w:name w:val="xl54"/>
    <w:basedOn w:val="Normal"/>
    <w:rsid w:val="005C3299"/>
    <w:pPr>
      <w:pBdr>
        <w:left w:val="single" w:sz="6" w:space="0" w:color="auto"/>
      </w:pBdr>
      <w:spacing w:before="100" w:after="100"/>
      <w:jc w:val="right"/>
    </w:pPr>
    <w:rPr>
      <w:sz w:val="24"/>
    </w:rPr>
  </w:style>
  <w:style w:type="paragraph" w:customStyle="1" w:styleId="xl55">
    <w:name w:val="xl55"/>
    <w:basedOn w:val="Normal"/>
    <w:rsid w:val="005C3299"/>
    <w:pPr>
      <w:pBdr>
        <w:left w:val="single" w:sz="6" w:space="0" w:color="auto"/>
        <w:bottom w:val="single" w:sz="6" w:space="0" w:color="auto"/>
      </w:pBdr>
      <w:spacing w:before="100" w:after="100"/>
      <w:jc w:val="right"/>
    </w:pPr>
    <w:rPr>
      <w:sz w:val="24"/>
    </w:rPr>
  </w:style>
  <w:style w:type="paragraph" w:customStyle="1" w:styleId="xl56">
    <w:name w:val="xl56"/>
    <w:basedOn w:val="Normal"/>
    <w:rsid w:val="005C3299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right"/>
    </w:pPr>
    <w:rPr>
      <w:sz w:val="24"/>
    </w:rPr>
  </w:style>
  <w:style w:type="paragraph" w:customStyle="1" w:styleId="xl57">
    <w:name w:val="xl57"/>
    <w:basedOn w:val="Normal"/>
    <w:rsid w:val="005C3299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</w:pPr>
    <w:rPr>
      <w:rFonts w:ascii="Arial Unicode MS" w:eastAsia="Arial Unicode MS"/>
      <w:sz w:val="24"/>
    </w:rPr>
  </w:style>
  <w:style w:type="paragraph" w:customStyle="1" w:styleId="xl58">
    <w:name w:val="xl58"/>
    <w:basedOn w:val="Normal"/>
    <w:rsid w:val="005C329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  <w:sz w:val="24"/>
    </w:rPr>
  </w:style>
  <w:style w:type="paragraph" w:customStyle="1" w:styleId="xl59">
    <w:name w:val="xl59"/>
    <w:basedOn w:val="Normal"/>
    <w:rsid w:val="005C3299"/>
    <w:pPr>
      <w:pBdr>
        <w:top w:val="single" w:sz="6" w:space="0" w:color="auto"/>
        <w:left w:val="single" w:sz="6" w:space="0" w:color="auto"/>
      </w:pBdr>
      <w:spacing w:before="100" w:after="100"/>
    </w:pPr>
    <w:rPr>
      <w:rFonts w:ascii="Arial Unicode MS" w:eastAsia="Arial Unicode MS"/>
      <w:sz w:val="24"/>
    </w:rPr>
  </w:style>
  <w:style w:type="paragraph" w:customStyle="1" w:styleId="xl60">
    <w:name w:val="xl60"/>
    <w:basedOn w:val="Normal"/>
    <w:rsid w:val="005C3299"/>
    <w:pPr>
      <w:pBdr>
        <w:top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  <w:sz w:val="24"/>
    </w:rPr>
  </w:style>
  <w:style w:type="paragraph" w:customStyle="1" w:styleId="xl61">
    <w:name w:val="xl61"/>
    <w:basedOn w:val="Normal"/>
    <w:rsid w:val="005C3299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Arial Unicode MS" w:eastAsia="Arial Unicode MS"/>
      <w:sz w:val="24"/>
    </w:rPr>
  </w:style>
  <w:style w:type="paragraph" w:customStyle="1" w:styleId="xl62">
    <w:name w:val="xl62"/>
    <w:basedOn w:val="Normal"/>
    <w:rsid w:val="005C3299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  <w:sz w:val="24"/>
    </w:rPr>
  </w:style>
  <w:style w:type="paragraph" w:customStyle="1" w:styleId="xl63">
    <w:name w:val="xl63"/>
    <w:basedOn w:val="Normal"/>
    <w:rsid w:val="005C3299"/>
    <w:pPr>
      <w:pBdr>
        <w:left w:val="single" w:sz="6" w:space="0" w:color="auto"/>
      </w:pBdr>
      <w:spacing w:before="100" w:after="100"/>
    </w:pPr>
    <w:rPr>
      <w:rFonts w:ascii="Arial Unicode MS" w:eastAsia="Arial Unicode MS"/>
      <w:sz w:val="24"/>
    </w:rPr>
  </w:style>
  <w:style w:type="paragraph" w:customStyle="1" w:styleId="xl64">
    <w:name w:val="xl64"/>
    <w:basedOn w:val="Normal"/>
    <w:rsid w:val="005C3299"/>
    <w:pPr>
      <w:pBdr>
        <w:right w:val="single" w:sz="6" w:space="0" w:color="auto"/>
      </w:pBdr>
      <w:spacing w:before="100" w:after="100"/>
    </w:pPr>
    <w:rPr>
      <w:rFonts w:ascii="Arial Unicode MS" w:eastAsia="Arial Unicode MS"/>
      <w:sz w:val="24"/>
    </w:rPr>
  </w:style>
  <w:style w:type="paragraph" w:customStyle="1" w:styleId="xl65">
    <w:name w:val="xl65"/>
    <w:basedOn w:val="Normal"/>
    <w:rsid w:val="005C3299"/>
    <w:pPr>
      <w:pBdr>
        <w:top w:val="single" w:sz="6" w:space="0" w:color="auto"/>
        <w:left w:val="single" w:sz="6" w:space="0" w:color="auto"/>
      </w:pBdr>
      <w:spacing w:before="100" w:after="100"/>
      <w:jc w:val="right"/>
    </w:pPr>
    <w:rPr>
      <w:sz w:val="24"/>
    </w:rPr>
  </w:style>
  <w:style w:type="paragraph" w:customStyle="1" w:styleId="xl66">
    <w:name w:val="xl66"/>
    <w:basedOn w:val="Normal"/>
    <w:rsid w:val="005C3299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67">
    <w:name w:val="xl67"/>
    <w:basedOn w:val="Normal"/>
    <w:rsid w:val="005C3299"/>
    <w:pPr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68">
    <w:name w:val="xl68"/>
    <w:basedOn w:val="Normal"/>
    <w:rsid w:val="005C3299"/>
    <w:pPr>
      <w:pBdr>
        <w:lef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69">
    <w:name w:val="xl69"/>
    <w:basedOn w:val="Normal"/>
    <w:rsid w:val="005C3299"/>
    <w:pPr>
      <w:pBdr>
        <w:righ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70">
    <w:name w:val="xl70"/>
    <w:basedOn w:val="Normal"/>
    <w:rsid w:val="005C3299"/>
    <w:pPr>
      <w:pBdr>
        <w:left w:val="single" w:sz="6" w:space="0" w:color="auto"/>
        <w:bottom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71">
    <w:name w:val="xl71"/>
    <w:basedOn w:val="Normal"/>
    <w:rsid w:val="005C3299"/>
    <w:pPr>
      <w:pBdr>
        <w:bottom w:val="single" w:sz="6" w:space="0" w:color="auto"/>
        <w:righ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72">
    <w:name w:val="xl72"/>
    <w:basedOn w:val="Normal"/>
    <w:rsid w:val="005C329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73">
    <w:name w:val="xl73"/>
    <w:basedOn w:val="Normal"/>
    <w:rsid w:val="005C3299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74">
    <w:name w:val="xl74"/>
    <w:basedOn w:val="Normal"/>
    <w:rsid w:val="005C3299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75">
    <w:name w:val="xl75"/>
    <w:basedOn w:val="Normal"/>
    <w:rsid w:val="005C3299"/>
    <w:pPr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76">
    <w:name w:val="xl76"/>
    <w:basedOn w:val="Normal"/>
    <w:rsid w:val="005C3299"/>
    <w:pPr>
      <w:spacing w:before="100" w:after="100"/>
      <w:jc w:val="center"/>
    </w:pPr>
    <w:rPr>
      <w:b/>
      <w:sz w:val="24"/>
    </w:rPr>
  </w:style>
  <w:style w:type="paragraph" w:customStyle="1" w:styleId="xl77">
    <w:name w:val="xl77"/>
    <w:basedOn w:val="Normal"/>
    <w:rsid w:val="005C3299"/>
    <w:pPr>
      <w:pBdr>
        <w:left w:val="single" w:sz="6" w:space="0" w:color="auto"/>
      </w:pBdr>
      <w:spacing w:before="100" w:after="100"/>
    </w:pPr>
    <w:rPr>
      <w:rFonts w:ascii="Arial Unicode MS" w:eastAsia="Arial Unicode MS"/>
      <w:sz w:val="24"/>
    </w:rPr>
  </w:style>
  <w:style w:type="paragraph" w:customStyle="1" w:styleId="xl78">
    <w:name w:val="xl78"/>
    <w:basedOn w:val="Normal"/>
    <w:rsid w:val="005C3299"/>
    <w:pPr>
      <w:spacing w:before="100" w:after="100"/>
    </w:pPr>
    <w:rPr>
      <w:rFonts w:ascii="Arial Unicode MS" w:eastAsia="Arial Unicode MS"/>
      <w:sz w:val="24"/>
    </w:rPr>
  </w:style>
  <w:style w:type="paragraph" w:customStyle="1" w:styleId="xl79">
    <w:name w:val="xl79"/>
    <w:basedOn w:val="Normal"/>
    <w:rsid w:val="005C3299"/>
    <w:pPr>
      <w:pBdr>
        <w:right w:val="single" w:sz="6" w:space="0" w:color="auto"/>
      </w:pBdr>
      <w:spacing w:before="100" w:after="100"/>
    </w:pPr>
    <w:rPr>
      <w:rFonts w:ascii="Arial Unicode MS" w:eastAsia="Arial Unicode MS"/>
      <w:sz w:val="24"/>
    </w:rPr>
  </w:style>
  <w:style w:type="character" w:styleId="Lienhypertexte">
    <w:name w:val="Hyperlink"/>
    <w:rsid w:val="005C3299"/>
    <w:rPr>
      <w:color w:val="0000FF"/>
      <w:u w:val="single"/>
    </w:rPr>
  </w:style>
  <w:style w:type="paragraph" w:customStyle="1" w:styleId="Corpsdetexte21">
    <w:name w:val="Corps de texte 21"/>
    <w:basedOn w:val="Normal"/>
    <w:rsid w:val="005C3299"/>
    <w:rPr>
      <w:sz w:val="22"/>
    </w:rPr>
  </w:style>
  <w:style w:type="character" w:styleId="Marquedecommentaire">
    <w:name w:val="annotation reference"/>
    <w:semiHidden/>
    <w:rsid w:val="005C3299"/>
    <w:rPr>
      <w:sz w:val="16"/>
    </w:rPr>
  </w:style>
  <w:style w:type="paragraph" w:styleId="Commentaire">
    <w:name w:val="annotation text"/>
    <w:basedOn w:val="Normal"/>
    <w:semiHidden/>
    <w:rsid w:val="005C3299"/>
  </w:style>
  <w:style w:type="table" w:styleId="Grilledutableau">
    <w:name w:val="Table Grid"/>
    <w:basedOn w:val="TableauNormal"/>
    <w:rsid w:val="00F8753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F87539"/>
    <w:pPr>
      <w:tabs>
        <w:tab w:val="left" w:pos="709"/>
      </w:tabs>
      <w:overflowPunct/>
      <w:autoSpaceDE/>
      <w:autoSpaceDN/>
      <w:adjustRightInd/>
      <w:ind w:left="1134"/>
      <w:jc w:val="both"/>
      <w:textAlignment w:val="auto"/>
    </w:pPr>
    <w:rPr>
      <w:rFonts w:ascii="Arial MT Condensed Light" w:eastAsia="Times" w:hAnsi="Arial MT Condensed Light"/>
      <w:sz w:val="24"/>
    </w:rPr>
  </w:style>
  <w:style w:type="paragraph" w:customStyle="1" w:styleId="numration">
    <w:name w:val="énumération"/>
    <w:basedOn w:val="Normal"/>
    <w:rsid w:val="00F87539"/>
    <w:pPr>
      <w:widowControl w:val="0"/>
      <w:numPr>
        <w:numId w:val="20"/>
      </w:numPr>
      <w:tabs>
        <w:tab w:val="right" w:pos="9072"/>
      </w:tabs>
      <w:overflowPunct/>
      <w:autoSpaceDE/>
      <w:autoSpaceDN/>
      <w:adjustRightInd/>
      <w:ind w:right="1134"/>
      <w:jc w:val="both"/>
      <w:textAlignment w:val="auto"/>
    </w:pPr>
    <w:rPr>
      <w:sz w:val="24"/>
    </w:rPr>
  </w:style>
  <w:style w:type="paragraph" w:customStyle="1" w:styleId="Corpsdetexte31">
    <w:name w:val="Corps de texte 31"/>
    <w:basedOn w:val="Normal"/>
    <w:rsid w:val="00F87539"/>
    <w:pPr>
      <w:ind w:right="-1"/>
      <w:jc w:val="both"/>
    </w:pPr>
    <w:rPr>
      <w:rFonts w:ascii="Arial" w:hAnsi="Arial"/>
      <w:sz w:val="22"/>
    </w:rPr>
  </w:style>
  <w:style w:type="paragraph" w:customStyle="1" w:styleId="Texte">
    <w:name w:val="Texte"/>
    <w:basedOn w:val="Normal"/>
    <w:rsid w:val="00F87539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article">
    <w:name w:val="article"/>
    <w:basedOn w:val="Normal"/>
    <w:rsid w:val="00F87539"/>
    <w:pPr>
      <w:overflowPunct/>
      <w:autoSpaceDE/>
      <w:autoSpaceDN/>
      <w:adjustRightInd/>
      <w:textAlignment w:val="auto"/>
    </w:pPr>
    <w:rPr>
      <w:b/>
      <w:caps/>
      <w:sz w:val="24"/>
      <w:u w:val="single"/>
    </w:rPr>
  </w:style>
  <w:style w:type="paragraph" w:styleId="Normalcentr">
    <w:name w:val="Block Text"/>
    <w:basedOn w:val="Normal"/>
    <w:rsid w:val="00F87539"/>
    <w:pPr>
      <w:tabs>
        <w:tab w:val="right" w:pos="7938"/>
      </w:tabs>
      <w:overflowPunct/>
      <w:autoSpaceDE/>
      <w:autoSpaceDN/>
      <w:adjustRightInd/>
      <w:ind w:left="284" w:right="2125"/>
      <w:textAlignment w:val="auto"/>
    </w:pPr>
    <w:rPr>
      <w:sz w:val="24"/>
    </w:rPr>
  </w:style>
  <w:style w:type="paragraph" w:customStyle="1" w:styleId="contrat1">
    <w:name w:val="contrat 1"/>
    <w:basedOn w:val="Normal"/>
    <w:rsid w:val="00F87539"/>
    <w:pPr>
      <w:overflowPunct/>
      <w:autoSpaceDE/>
      <w:autoSpaceDN/>
      <w:adjustRightInd/>
      <w:ind w:left="420" w:hanging="420"/>
      <w:jc w:val="both"/>
      <w:textAlignment w:val="auto"/>
    </w:pPr>
    <w:rPr>
      <w:rFonts w:ascii="Helvetica" w:hAnsi="Helvetica"/>
    </w:rPr>
  </w:style>
  <w:style w:type="paragraph" w:customStyle="1" w:styleId="taux">
    <w:name w:val="taux"/>
    <w:basedOn w:val="Texte"/>
    <w:rsid w:val="00F87539"/>
    <w:pPr>
      <w:tabs>
        <w:tab w:val="right" w:pos="3261"/>
        <w:tab w:val="right" w:pos="5387"/>
      </w:tabs>
    </w:pPr>
  </w:style>
  <w:style w:type="paragraph" w:customStyle="1" w:styleId="contrat2">
    <w:name w:val="contrat 2"/>
    <w:basedOn w:val="Normal"/>
    <w:rsid w:val="00F87539"/>
    <w:pPr>
      <w:overflowPunct/>
      <w:autoSpaceDE/>
      <w:autoSpaceDN/>
      <w:adjustRightInd/>
      <w:ind w:left="820" w:hanging="420"/>
      <w:jc w:val="both"/>
      <w:textAlignment w:val="auto"/>
    </w:pPr>
    <w:rPr>
      <w:rFonts w:ascii="Helvetica" w:hAnsi="Helvetica"/>
    </w:rPr>
  </w:style>
  <w:style w:type="paragraph" w:styleId="Retraitcorpsdetexte3">
    <w:name w:val="Body Text Indent 3"/>
    <w:basedOn w:val="Normal"/>
    <w:rsid w:val="00F87539"/>
    <w:pPr>
      <w:overflowPunct/>
      <w:autoSpaceDE/>
      <w:autoSpaceDN/>
      <w:adjustRightInd/>
      <w:ind w:left="426" w:hanging="426"/>
      <w:textAlignment w:val="auto"/>
    </w:pPr>
    <w:rPr>
      <w:sz w:val="24"/>
    </w:rPr>
  </w:style>
  <w:style w:type="paragraph" w:styleId="Retraitcorpsdetexte2">
    <w:name w:val="Body Text Indent 2"/>
    <w:basedOn w:val="Normal"/>
    <w:rsid w:val="00F87539"/>
    <w:pPr>
      <w:overflowPunct/>
      <w:autoSpaceDE/>
      <w:autoSpaceDN/>
      <w:adjustRightInd/>
      <w:ind w:left="709"/>
      <w:jc w:val="both"/>
      <w:textAlignment w:val="auto"/>
    </w:pPr>
    <w:rPr>
      <w:sz w:val="24"/>
    </w:rPr>
  </w:style>
  <w:style w:type="character" w:customStyle="1" w:styleId="WW8Num2z0">
    <w:name w:val="WW8Num2z0"/>
    <w:rsid w:val="00271B98"/>
    <w:rPr>
      <w:rFonts w:ascii="Symbol" w:hAnsi="Symbol"/>
    </w:rPr>
  </w:style>
  <w:style w:type="character" w:customStyle="1" w:styleId="WW8Num2z1">
    <w:name w:val="WW8Num2z1"/>
    <w:rsid w:val="00271B98"/>
    <w:rPr>
      <w:rFonts w:ascii="Courier New" w:hAnsi="Courier New"/>
    </w:rPr>
  </w:style>
  <w:style w:type="character" w:customStyle="1" w:styleId="WW8Num2z2">
    <w:name w:val="WW8Num2z2"/>
    <w:rsid w:val="00271B98"/>
    <w:rPr>
      <w:rFonts w:ascii="Wingdings" w:hAnsi="Wingdings"/>
    </w:rPr>
  </w:style>
  <w:style w:type="character" w:customStyle="1" w:styleId="WW8Num3z0">
    <w:name w:val="WW8Num3z0"/>
    <w:rsid w:val="00271B98"/>
    <w:rPr>
      <w:rFonts w:ascii="Symbol" w:hAnsi="Symbol"/>
    </w:rPr>
  </w:style>
  <w:style w:type="character" w:customStyle="1" w:styleId="WW8Num3z1">
    <w:name w:val="WW8Num3z1"/>
    <w:rsid w:val="00271B98"/>
    <w:rPr>
      <w:rFonts w:ascii="Courier New" w:hAnsi="Courier New"/>
    </w:rPr>
  </w:style>
  <w:style w:type="character" w:customStyle="1" w:styleId="WW8Num3z2">
    <w:name w:val="WW8Num3z2"/>
    <w:rsid w:val="00271B98"/>
    <w:rPr>
      <w:rFonts w:ascii="Wingdings" w:hAnsi="Wingdings"/>
    </w:rPr>
  </w:style>
  <w:style w:type="character" w:customStyle="1" w:styleId="WW8Num4z0">
    <w:name w:val="WW8Num4z0"/>
    <w:rsid w:val="00271B98"/>
    <w:rPr>
      <w:rFonts w:ascii="Symbol" w:hAnsi="Symbol"/>
    </w:rPr>
  </w:style>
  <w:style w:type="character" w:customStyle="1" w:styleId="WW8Num4z1">
    <w:name w:val="WW8Num4z1"/>
    <w:rsid w:val="00271B98"/>
    <w:rPr>
      <w:rFonts w:ascii="Courier New" w:hAnsi="Courier New"/>
    </w:rPr>
  </w:style>
  <w:style w:type="character" w:customStyle="1" w:styleId="WW8Num4z2">
    <w:name w:val="WW8Num4z2"/>
    <w:rsid w:val="00271B98"/>
    <w:rPr>
      <w:rFonts w:ascii="Wingdings" w:hAnsi="Wingdings"/>
    </w:rPr>
  </w:style>
  <w:style w:type="character" w:customStyle="1" w:styleId="WW8Num5z0">
    <w:name w:val="WW8Num5z0"/>
    <w:rsid w:val="00271B98"/>
    <w:rPr>
      <w:rFonts w:ascii="Symbol" w:hAnsi="Symbol"/>
    </w:rPr>
  </w:style>
  <w:style w:type="character" w:customStyle="1" w:styleId="WW8Num5z1">
    <w:name w:val="WW8Num5z1"/>
    <w:rsid w:val="00271B98"/>
    <w:rPr>
      <w:rFonts w:ascii="Courier New" w:hAnsi="Courier New"/>
    </w:rPr>
  </w:style>
  <w:style w:type="character" w:customStyle="1" w:styleId="WW8Num5z2">
    <w:name w:val="WW8Num5z2"/>
    <w:rsid w:val="00271B98"/>
    <w:rPr>
      <w:rFonts w:ascii="Wingdings" w:hAnsi="Wingdings"/>
    </w:rPr>
  </w:style>
  <w:style w:type="character" w:customStyle="1" w:styleId="WW8Num6z0">
    <w:name w:val="WW8Num6z0"/>
    <w:rsid w:val="00271B98"/>
    <w:rPr>
      <w:rFonts w:ascii="Symbol" w:hAnsi="Symbol"/>
    </w:rPr>
  </w:style>
  <w:style w:type="character" w:customStyle="1" w:styleId="WW8Num6z1">
    <w:name w:val="WW8Num6z1"/>
    <w:rsid w:val="00271B98"/>
    <w:rPr>
      <w:rFonts w:ascii="Courier New" w:hAnsi="Courier New"/>
    </w:rPr>
  </w:style>
  <w:style w:type="character" w:customStyle="1" w:styleId="WW8Num6z2">
    <w:name w:val="WW8Num6z2"/>
    <w:rsid w:val="00271B98"/>
    <w:rPr>
      <w:rFonts w:ascii="Wingdings" w:hAnsi="Wingdings"/>
    </w:rPr>
  </w:style>
  <w:style w:type="character" w:customStyle="1" w:styleId="WW8Num7z0">
    <w:name w:val="WW8Num7z0"/>
    <w:rsid w:val="00271B98"/>
    <w:rPr>
      <w:rFonts w:ascii="Symbol" w:hAnsi="Symbol"/>
    </w:rPr>
  </w:style>
  <w:style w:type="character" w:customStyle="1" w:styleId="WW8Num7z1">
    <w:name w:val="WW8Num7z1"/>
    <w:rsid w:val="00271B98"/>
    <w:rPr>
      <w:rFonts w:ascii="Courier New" w:hAnsi="Courier New"/>
    </w:rPr>
  </w:style>
  <w:style w:type="character" w:customStyle="1" w:styleId="WW8Num7z2">
    <w:name w:val="WW8Num7z2"/>
    <w:rsid w:val="00271B98"/>
    <w:rPr>
      <w:rFonts w:ascii="Wingdings" w:hAnsi="Wingdings"/>
    </w:rPr>
  </w:style>
  <w:style w:type="character" w:customStyle="1" w:styleId="WW8Num8z0">
    <w:name w:val="WW8Num8z0"/>
    <w:rsid w:val="00271B98"/>
    <w:rPr>
      <w:rFonts w:ascii="Symbol" w:hAnsi="Symbol"/>
    </w:rPr>
  </w:style>
  <w:style w:type="character" w:customStyle="1" w:styleId="WW8Num8z1">
    <w:name w:val="WW8Num8z1"/>
    <w:rsid w:val="00271B98"/>
    <w:rPr>
      <w:rFonts w:ascii="Courier New" w:hAnsi="Courier New"/>
    </w:rPr>
  </w:style>
  <w:style w:type="character" w:customStyle="1" w:styleId="WW8Num8z2">
    <w:name w:val="WW8Num8z2"/>
    <w:rsid w:val="00271B98"/>
    <w:rPr>
      <w:rFonts w:ascii="Wingdings" w:hAnsi="Wingdings"/>
    </w:rPr>
  </w:style>
  <w:style w:type="character" w:customStyle="1" w:styleId="WW8Num9z0">
    <w:name w:val="WW8Num9z0"/>
    <w:rsid w:val="00271B98"/>
    <w:rPr>
      <w:rFonts w:ascii="Symbol" w:hAnsi="Symbol"/>
    </w:rPr>
  </w:style>
  <w:style w:type="character" w:customStyle="1" w:styleId="WW8Num9z1">
    <w:name w:val="WW8Num9z1"/>
    <w:rsid w:val="00271B98"/>
    <w:rPr>
      <w:rFonts w:ascii="Courier New" w:hAnsi="Courier New"/>
    </w:rPr>
  </w:style>
  <w:style w:type="character" w:customStyle="1" w:styleId="WW8Num9z2">
    <w:name w:val="WW8Num9z2"/>
    <w:rsid w:val="00271B98"/>
    <w:rPr>
      <w:rFonts w:ascii="Wingdings" w:hAnsi="Wingdings"/>
    </w:rPr>
  </w:style>
  <w:style w:type="character" w:customStyle="1" w:styleId="WW8Num10z0">
    <w:name w:val="WW8Num10z0"/>
    <w:rsid w:val="00271B98"/>
    <w:rPr>
      <w:rFonts w:ascii="Symbol" w:hAnsi="Symbol"/>
    </w:rPr>
  </w:style>
  <w:style w:type="character" w:customStyle="1" w:styleId="WW8Num10z1">
    <w:name w:val="WW8Num10z1"/>
    <w:rsid w:val="00271B98"/>
    <w:rPr>
      <w:rFonts w:ascii="Courier New" w:hAnsi="Courier New"/>
    </w:rPr>
  </w:style>
  <w:style w:type="character" w:customStyle="1" w:styleId="WW8Num10z2">
    <w:name w:val="WW8Num10z2"/>
    <w:rsid w:val="00271B98"/>
    <w:rPr>
      <w:rFonts w:ascii="Wingdings" w:hAnsi="Wingdings"/>
    </w:rPr>
  </w:style>
  <w:style w:type="character" w:customStyle="1" w:styleId="WW8Num11z0">
    <w:name w:val="WW8Num11z0"/>
    <w:rsid w:val="00271B98"/>
    <w:rPr>
      <w:b/>
      <w:u w:val="none"/>
    </w:rPr>
  </w:style>
  <w:style w:type="character" w:customStyle="1" w:styleId="WW8Num13z0">
    <w:name w:val="WW8Num13z0"/>
    <w:rsid w:val="00271B98"/>
    <w:rPr>
      <w:b/>
      <w:u w:val="none"/>
    </w:rPr>
  </w:style>
  <w:style w:type="character" w:customStyle="1" w:styleId="WW8Num14z0">
    <w:name w:val="WW8Num14z0"/>
    <w:rsid w:val="00271B98"/>
    <w:rPr>
      <w:rFonts w:ascii="Symbol" w:hAnsi="Symbol"/>
    </w:rPr>
  </w:style>
  <w:style w:type="character" w:customStyle="1" w:styleId="WW8Num14z1">
    <w:name w:val="WW8Num14z1"/>
    <w:rsid w:val="00271B98"/>
    <w:rPr>
      <w:rFonts w:ascii="Courier New" w:hAnsi="Courier New"/>
    </w:rPr>
  </w:style>
  <w:style w:type="character" w:customStyle="1" w:styleId="WW8Num14z2">
    <w:name w:val="WW8Num14z2"/>
    <w:rsid w:val="00271B98"/>
    <w:rPr>
      <w:rFonts w:ascii="Wingdings" w:hAnsi="Wingdings"/>
    </w:rPr>
  </w:style>
  <w:style w:type="character" w:customStyle="1" w:styleId="WW8Num15z0">
    <w:name w:val="WW8Num15z0"/>
    <w:rsid w:val="00271B98"/>
    <w:rPr>
      <w:rFonts w:ascii="Symbol" w:hAnsi="Symbol"/>
    </w:rPr>
  </w:style>
  <w:style w:type="character" w:customStyle="1" w:styleId="WW8Num15z1">
    <w:name w:val="WW8Num15z1"/>
    <w:rsid w:val="00271B98"/>
    <w:rPr>
      <w:rFonts w:ascii="Courier New" w:hAnsi="Courier New"/>
    </w:rPr>
  </w:style>
  <w:style w:type="character" w:customStyle="1" w:styleId="WW8Num15z2">
    <w:name w:val="WW8Num15z2"/>
    <w:rsid w:val="00271B98"/>
    <w:rPr>
      <w:rFonts w:ascii="Wingdings" w:hAnsi="Wingdings"/>
    </w:rPr>
  </w:style>
  <w:style w:type="character" w:customStyle="1" w:styleId="WW8Num16z0">
    <w:name w:val="WW8Num16z0"/>
    <w:rsid w:val="00271B98"/>
    <w:rPr>
      <w:rFonts w:ascii="Symbol" w:hAnsi="Symbol"/>
    </w:rPr>
  </w:style>
  <w:style w:type="character" w:customStyle="1" w:styleId="WW8Num16z1">
    <w:name w:val="WW8Num16z1"/>
    <w:rsid w:val="00271B98"/>
    <w:rPr>
      <w:rFonts w:ascii="Courier New" w:hAnsi="Courier New"/>
    </w:rPr>
  </w:style>
  <w:style w:type="character" w:customStyle="1" w:styleId="WW8Num16z2">
    <w:name w:val="WW8Num16z2"/>
    <w:rsid w:val="00271B98"/>
    <w:rPr>
      <w:rFonts w:ascii="Wingdings" w:hAnsi="Wingdings"/>
    </w:rPr>
  </w:style>
  <w:style w:type="character" w:customStyle="1" w:styleId="WW8Num17z0">
    <w:name w:val="WW8Num17z0"/>
    <w:rsid w:val="00271B98"/>
    <w:rPr>
      <w:rFonts w:ascii="Symbol" w:hAnsi="Symbol"/>
    </w:rPr>
  </w:style>
  <w:style w:type="character" w:customStyle="1" w:styleId="WW8Num17z1">
    <w:name w:val="WW8Num17z1"/>
    <w:rsid w:val="00271B98"/>
    <w:rPr>
      <w:rFonts w:ascii="Courier New" w:hAnsi="Courier New"/>
    </w:rPr>
  </w:style>
  <w:style w:type="character" w:customStyle="1" w:styleId="WW8Num17z2">
    <w:name w:val="WW8Num17z2"/>
    <w:rsid w:val="00271B98"/>
    <w:rPr>
      <w:rFonts w:ascii="Wingdings" w:hAnsi="Wingdings"/>
    </w:rPr>
  </w:style>
  <w:style w:type="character" w:customStyle="1" w:styleId="WW8Num18z0">
    <w:name w:val="WW8Num18z0"/>
    <w:rsid w:val="00271B98"/>
    <w:rPr>
      <w:rFonts w:ascii="Symbol" w:hAnsi="Symbol"/>
    </w:rPr>
  </w:style>
  <w:style w:type="character" w:customStyle="1" w:styleId="WW8Num19z0">
    <w:name w:val="WW8Num19z0"/>
    <w:rsid w:val="00271B98"/>
    <w:rPr>
      <w:rFonts w:ascii="Symbol" w:hAnsi="Symbol"/>
    </w:rPr>
  </w:style>
  <w:style w:type="character" w:customStyle="1" w:styleId="WW8Num20z0">
    <w:name w:val="WW8Num20z0"/>
    <w:rsid w:val="00271B98"/>
    <w:rPr>
      <w:rFonts w:ascii="Symbol" w:hAnsi="Symbol"/>
    </w:rPr>
  </w:style>
  <w:style w:type="character" w:customStyle="1" w:styleId="WW8Num20z1">
    <w:name w:val="WW8Num20z1"/>
    <w:rsid w:val="00271B98"/>
    <w:rPr>
      <w:rFonts w:ascii="Courier New" w:hAnsi="Courier New"/>
    </w:rPr>
  </w:style>
  <w:style w:type="character" w:customStyle="1" w:styleId="WW8Num20z2">
    <w:name w:val="WW8Num20z2"/>
    <w:rsid w:val="00271B98"/>
    <w:rPr>
      <w:rFonts w:ascii="Wingdings" w:hAnsi="Wingdings"/>
    </w:rPr>
  </w:style>
  <w:style w:type="character" w:customStyle="1" w:styleId="WW8Num21z0">
    <w:name w:val="WW8Num21z0"/>
    <w:rsid w:val="00271B98"/>
    <w:rPr>
      <w:b/>
    </w:rPr>
  </w:style>
  <w:style w:type="character" w:customStyle="1" w:styleId="WW8Num22z0">
    <w:name w:val="WW8Num22z0"/>
    <w:rsid w:val="00271B98"/>
    <w:rPr>
      <w:b/>
      <w:u w:val="none"/>
    </w:rPr>
  </w:style>
  <w:style w:type="character" w:customStyle="1" w:styleId="WW8Num24z0">
    <w:name w:val="WW8Num24z0"/>
    <w:rsid w:val="00271B98"/>
    <w:rPr>
      <w:rFonts w:ascii="Symbol" w:hAnsi="Symbol"/>
    </w:rPr>
  </w:style>
  <w:style w:type="character" w:customStyle="1" w:styleId="WW8Num27z0">
    <w:name w:val="WW8Num27z0"/>
    <w:rsid w:val="00271B98"/>
    <w:rPr>
      <w:rFonts w:ascii="Symbol" w:hAnsi="Symbol"/>
    </w:rPr>
  </w:style>
  <w:style w:type="character" w:customStyle="1" w:styleId="WW8Num27z1">
    <w:name w:val="WW8Num27z1"/>
    <w:rsid w:val="00271B98"/>
    <w:rPr>
      <w:rFonts w:ascii="Courier New" w:hAnsi="Courier New"/>
    </w:rPr>
  </w:style>
  <w:style w:type="character" w:customStyle="1" w:styleId="WW8Num27z2">
    <w:name w:val="WW8Num27z2"/>
    <w:rsid w:val="00271B98"/>
    <w:rPr>
      <w:rFonts w:ascii="Wingdings" w:hAnsi="Wingdings"/>
    </w:rPr>
  </w:style>
  <w:style w:type="character" w:customStyle="1" w:styleId="WW8Num28z0">
    <w:name w:val="WW8Num28z0"/>
    <w:rsid w:val="00271B98"/>
    <w:rPr>
      <w:rFonts w:ascii="Symbol" w:hAnsi="Symbol"/>
    </w:rPr>
  </w:style>
  <w:style w:type="character" w:customStyle="1" w:styleId="WW8Num28z1">
    <w:name w:val="WW8Num28z1"/>
    <w:rsid w:val="00271B98"/>
    <w:rPr>
      <w:rFonts w:ascii="Courier New" w:hAnsi="Courier New"/>
    </w:rPr>
  </w:style>
  <w:style w:type="character" w:customStyle="1" w:styleId="WW8Num28z2">
    <w:name w:val="WW8Num28z2"/>
    <w:rsid w:val="00271B98"/>
    <w:rPr>
      <w:rFonts w:ascii="Wingdings" w:hAnsi="Wingdings"/>
    </w:rPr>
  </w:style>
  <w:style w:type="character" w:customStyle="1" w:styleId="WW8Num31z0">
    <w:name w:val="WW8Num31z0"/>
    <w:rsid w:val="00271B98"/>
    <w:rPr>
      <w:rFonts w:ascii="Symbol" w:hAnsi="Symbol"/>
    </w:rPr>
  </w:style>
  <w:style w:type="character" w:customStyle="1" w:styleId="WW8Num31z1">
    <w:name w:val="WW8Num31z1"/>
    <w:rsid w:val="00271B98"/>
    <w:rPr>
      <w:rFonts w:ascii="Courier New" w:hAnsi="Courier New"/>
    </w:rPr>
  </w:style>
  <w:style w:type="character" w:customStyle="1" w:styleId="WW8Num31z2">
    <w:name w:val="WW8Num31z2"/>
    <w:rsid w:val="00271B98"/>
    <w:rPr>
      <w:rFonts w:ascii="Wingdings" w:hAnsi="Wingdings"/>
    </w:rPr>
  </w:style>
  <w:style w:type="character" w:customStyle="1" w:styleId="WW8Num32z0">
    <w:name w:val="WW8Num32z0"/>
    <w:rsid w:val="00271B98"/>
    <w:rPr>
      <w:rFonts w:ascii="Symbol" w:hAnsi="Symbol"/>
    </w:rPr>
  </w:style>
  <w:style w:type="character" w:customStyle="1" w:styleId="WW8Num32z1">
    <w:name w:val="WW8Num32z1"/>
    <w:rsid w:val="00271B98"/>
    <w:rPr>
      <w:rFonts w:ascii="Courier New" w:hAnsi="Courier New"/>
    </w:rPr>
  </w:style>
  <w:style w:type="character" w:customStyle="1" w:styleId="WW8Num32z2">
    <w:name w:val="WW8Num32z2"/>
    <w:rsid w:val="00271B98"/>
    <w:rPr>
      <w:rFonts w:ascii="Wingdings" w:hAnsi="Wingdings"/>
    </w:rPr>
  </w:style>
  <w:style w:type="character" w:customStyle="1" w:styleId="WW8Num33z0">
    <w:name w:val="WW8Num33z0"/>
    <w:rsid w:val="00271B98"/>
    <w:rPr>
      <w:rFonts w:ascii="Symbol" w:hAnsi="Symbol"/>
    </w:rPr>
  </w:style>
  <w:style w:type="character" w:customStyle="1" w:styleId="WW8Num33z1">
    <w:name w:val="WW8Num33z1"/>
    <w:rsid w:val="00271B98"/>
    <w:rPr>
      <w:rFonts w:ascii="Courier New" w:hAnsi="Courier New"/>
    </w:rPr>
  </w:style>
  <w:style w:type="character" w:customStyle="1" w:styleId="WW8Num33z2">
    <w:name w:val="WW8Num33z2"/>
    <w:rsid w:val="00271B98"/>
    <w:rPr>
      <w:rFonts w:ascii="Wingdings" w:hAnsi="Wingdings"/>
    </w:rPr>
  </w:style>
  <w:style w:type="character" w:customStyle="1" w:styleId="WW8Num34z0">
    <w:name w:val="WW8Num34z0"/>
    <w:rsid w:val="00271B98"/>
    <w:rPr>
      <w:b/>
    </w:rPr>
  </w:style>
  <w:style w:type="character" w:customStyle="1" w:styleId="WW8Num35z0">
    <w:name w:val="WW8Num35z0"/>
    <w:rsid w:val="00271B98"/>
    <w:rPr>
      <w:rFonts w:ascii="Tahoma" w:eastAsia="Times New Roman" w:hAnsi="Tahoma"/>
    </w:rPr>
  </w:style>
  <w:style w:type="character" w:customStyle="1" w:styleId="WW8Num35z1">
    <w:name w:val="WW8Num35z1"/>
    <w:rsid w:val="00271B98"/>
    <w:rPr>
      <w:rFonts w:ascii="Courier New" w:hAnsi="Courier New"/>
    </w:rPr>
  </w:style>
  <w:style w:type="character" w:customStyle="1" w:styleId="WW8Num35z2">
    <w:name w:val="WW8Num35z2"/>
    <w:rsid w:val="00271B98"/>
    <w:rPr>
      <w:rFonts w:ascii="Wingdings" w:hAnsi="Wingdings"/>
    </w:rPr>
  </w:style>
  <w:style w:type="character" w:customStyle="1" w:styleId="WW8Num35z3">
    <w:name w:val="WW8Num35z3"/>
    <w:rsid w:val="00271B98"/>
    <w:rPr>
      <w:rFonts w:ascii="Symbol" w:hAnsi="Symbol"/>
    </w:rPr>
  </w:style>
  <w:style w:type="character" w:customStyle="1" w:styleId="WW8Num36z0">
    <w:name w:val="WW8Num36z0"/>
    <w:rsid w:val="00271B98"/>
    <w:rPr>
      <w:rFonts w:ascii="Symbol" w:hAnsi="Symbol"/>
    </w:rPr>
  </w:style>
  <w:style w:type="character" w:customStyle="1" w:styleId="WW8Num36z1">
    <w:name w:val="WW8Num36z1"/>
    <w:rsid w:val="00271B98"/>
    <w:rPr>
      <w:rFonts w:ascii="Courier New" w:hAnsi="Courier New"/>
    </w:rPr>
  </w:style>
  <w:style w:type="character" w:customStyle="1" w:styleId="WW8Num36z2">
    <w:name w:val="WW8Num36z2"/>
    <w:rsid w:val="00271B98"/>
    <w:rPr>
      <w:rFonts w:ascii="Wingdings" w:hAnsi="Wingdings"/>
    </w:rPr>
  </w:style>
  <w:style w:type="character" w:customStyle="1" w:styleId="WW8Num39z0">
    <w:name w:val="WW8Num39z0"/>
    <w:rsid w:val="00271B98"/>
    <w:rPr>
      <w:rFonts w:ascii="Symbol" w:hAnsi="Symbol"/>
    </w:rPr>
  </w:style>
  <w:style w:type="character" w:customStyle="1" w:styleId="WW8Num39z1">
    <w:name w:val="WW8Num39z1"/>
    <w:rsid w:val="00271B98"/>
    <w:rPr>
      <w:rFonts w:ascii="Courier New" w:hAnsi="Courier New"/>
    </w:rPr>
  </w:style>
  <w:style w:type="character" w:customStyle="1" w:styleId="WW8Num39z2">
    <w:name w:val="WW8Num39z2"/>
    <w:rsid w:val="00271B98"/>
    <w:rPr>
      <w:rFonts w:ascii="Wingdings" w:hAnsi="Wingdings"/>
    </w:rPr>
  </w:style>
  <w:style w:type="character" w:customStyle="1" w:styleId="WW8Num40z0">
    <w:name w:val="WW8Num40z0"/>
    <w:rsid w:val="00271B98"/>
    <w:rPr>
      <w:rFonts w:ascii="Symbol" w:hAnsi="Symbol"/>
    </w:rPr>
  </w:style>
  <w:style w:type="character" w:customStyle="1" w:styleId="WW8Num40z1">
    <w:name w:val="WW8Num40z1"/>
    <w:rsid w:val="00271B98"/>
    <w:rPr>
      <w:rFonts w:ascii="Courier New" w:hAnsi="Courier New"/>
    </w:rPr>
  </w:style>
  <w:style w:type="character" w:customStyle="1" w:styleId="WW8Num40z2">
    <w:name w:val="WW8Num40z2"/>
    <w:rsid w:val="00271B98"/>
    <w:rPr>
      <w:rFonts w:ascii="Wingdings" w:hAnsi="Wingdings"/>
    </w:rPr>
  </w:style>
  <w:style w:type="paragraph" w:styleId="Titre">
    <w:name w:val="Title"/>
    <w:basedOn w:val="Normal"/>
    <w:next w:val="Corpsdetexte"/>
    <w:qFormat/>
    <w:rsid w:val="00271B98"/>
    <w:pPr>
      <w:keepNext/>
      <w:widowControl w:val="0"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Corpsdetexte"/>
    <w:rsid w:val="00271B98"/>
    <w:pPr>
      <w:widowControl w:val="0"/>
      <w:suppressAutoHyphens/>
      <w:autoSpaceDN/>
      <w:adjustRightInd/>
    </w:pPr>
  </w:style>
  <w:style w:type="paragraph" w:styleId="Lgende">
    <w:name w:val="caption"/>
    <w:basedOn w:val="Normal"/>
    <w:qFormat/>
    <w:rsid w:val="00271B98"/>
    <w:pPr>
      <w:widowControl w:val="0"/>
      <w:suppressLineNumbers/>
      <w:suppressAutoHyphens/>
      <w:autoSpaceDN/>
      <w:adjustRightInd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rsid w:val="00271B98"/>
    <w:pPr>
      <w:widowControl w:val="0"/>
      <w:suppressLineNumbers/>
      <w:suppressAutoHyphens/>
      <w:autoSpaceDN/>
      <w:adjustRightInd/>
    </w:pPr>
  </w:style>
  <w:style w:type="paragraph" w:customStyle="1" w:styleId="Contenudetableau">
    <w:name w:val="Contenu de tableau"/>
    <w:basedOn w:val="Normal"/>
    <w:rsid w:val="00271B98"/>
    <w:pPr>
      <w:widowControl w:val="0"/>
      <w:suppressLineNumbers/>
      <w:suppressAutoHyphens/>
      <w:autoSpaceDN/>
      <w:adjustRightInd/>
    </w:pPr>
  </w:style>
  <w:style w:type="paragraph" w:customStyle="1" w:styleId="Titredetableau">
    <w:name w:val="Titre de tableau"/>
    <w:basedOn w:val="Contenudetableau"/>
    <w:rsid w:val="00271B9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Luxembourg, ……………</vt:lpstr>
    </vt:vector>
  </TitlesOfParts>
  <Company>Tom Beiler Architectes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Luxembourg, ……………</dc:title>
  <dc:creator>Yann JEGU</dc:creator>
  <cp:lastModifiedBy>Yann Jegu</cp:lastModifiedBy>
  <cp:revision>4</cp:revision>
  <cp:lastPrinted>2014-02-21T08:38:00Z</cp:lastPrinted>
  <dcterms:created xsi:type="dcterms:W3CDTF">2014-02-21T10:02:00Z</dcterms:created>
  <dcterms:modified xsi:type="dcterms:W3CDTF">2014-02-21T11:40:00Z</dcterms:modified>
</cp:coreProperties>
</file>